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F34C" w14:textId="77777777" w:rsidR="0066481E" w:rsidRDefault="0066481E" w:rsidP="0066481E">
      <w:pPr>
        <w:widowControl w:val="0"/>
        <w:autoSpaceDE w:val="0"/>
        <w:autoSpaceDN w:val="0"/>
        <w:adjustRightInd w:val="0"/>
        <w:rPr>
          <w:rFonts w:ascii="Times" w:hAnsi="Times" w:cs="Times"/>
          <w:color w:val="343434"/>
          <w:sz w:val="44"/>
          <w:szCs w:val="44"/>
        </w:rPr>
      </w:pPr>
      <w:proofErr w:type="spellStart"/>
      <w:r>
        <w:rPr>
          <w:rFonts w:ascii="Times" w:hAnsi="Times" w:cs="Times"/>
          <w:color w:val="343434"/>
          <w:sz w:val="44"/>
          <w:szCs w:val="44"/>
        </w:rPr>
        <w:t>Kinesio</w:t>
      </w:r>
      <w:proofErr w:type="spellEnd"/>
      <w:r>
        <w:rPr>
          <w:rFonts w:ascii="Times" w:hAnsi="Times" w:cs="Times"/>
          <w:color w:val="343434"/>
          <w:sz w:val="44"/>
          <w:szCs w:val="44"/>
        </w:rPr>
        <w:t xml:space="preserve"> Tape – what is it, what does it do and what’s the evidence? – </w:t>
      </w:r>
      <w:proofErr w:type="gramStart"/>
      <w:r>
        <w:rPr>
          <w:rFonts w:ascii="Times" w:hAnsi="Times" w:cs="Times"/>
          <w:color w:val="343434"/>
          <w:sz w:val="44"/>
          <w:szCs w:val="44"/>
        </w:rPr>
        <w:t>by</w:t>
      </w:r>
      <w:proofErr w:type="gramEnd"/>
      <w:r>
        <w:rPr>
          <w:rFonts w:ascii="Times" w:hAnsi="Times" w:cs="Times"/>
          <w:color w:val="343434"/>
          <w:sz w:val="44"/>
          <w:szCs w:val="44"/>
        </w:rPr>
        <w:t xml:space="preserve"> Paul Coker</w:t>
      </w:r>
    </w:p>
    <w:p w14:paraId="775698FA" w14:textId="77777777" w:rsidR="0066481E" w:rsidRDefault="007808F3" w:rsidP="0066481E">
      <w:pPr>
        <w:widowControl w:val="0"/>
        <w:autoSpaceDE w:val="0"/>
        <w:autoSpaceDN w:val="0"/>
        <w:adjustRightInd w:val="0"/>
        <w:rPr>
          <w:rFonts w:ascii="Times" w:hAnsi="Times" w:cs="Times"/>
          <w:color w:val="626262"/>
          <w:sz w:val="26"/>
          <w:szCs w:val="26"/>
        </w:rPr>
      </w:pPr>
      <w:hyperlink r:id="rId6" w:anchor="comments" w:history="1">
        <w:r w:rsidR="0066481E">
          <w:rPr>
            <w:rFonts w:ascii="Times" w:hAnsi="Times" w:cs="Times"/>
            <w:color w:val="626262"/>
            <w:sz w:val="26"/>
            <w:szCs w:val="26"/>
            <w:u w:val="single" w:color="626262"/>
          </w:rPr>
          <w:t>1 Reply</w:t>
        </w:r>
      </w:hyperlink>
    </w:p>
    <w:p w14:paraId="50379E17"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color w:val="343434"/>
          <w:sz w:val="28"/>
          <w:szCs w:val="28"/>
        </w:rPr>
        <w:t xml:space="preserve">When we </w:t>
      </w:r>
      <w:hyperlink r:id="rId7" w:history="1">
        <w:r>
          <w:rPr>
            <w:rFonts w:ascii="Georgia" w:hAnsi="Georgia" w:cs="Georgia"/>
            <w:b/>
            <w:bCs/>
            <w:color w:val="1C6189"/>
            <w:sz w:val="28"/>
            <w:szCs w:val="28"/>
            <w:u w:val="single" w:color="1C6189"/>
          </w:rPr>
          <w:t>reviewed kinesiology tape</w:t>
        </w:r>
      </w:hyperlink>
      <w:r>
        <w:rPr>
          <w:rFonts w:ascii="Georgia" w:hAnsi="Georgia" w:cs="Georgia"/>
          <w:b/>
          <w:bCs/>
          <w:color w:val="343434"/>
          <w:sz w:val="28"/>
          <w:szCs w:val="28"/>
        </w:rPr>
        <w:t xml:space="preserve"> last autumn we gave </w:t>
      </w:r>
      <w:proofErr w:type="spellStart"/>
      <w:r>
        <w:rPr>
          <w:rFonts w:ascii="Georgia" w:hAnsi="Georgia" w:cs="Georgia"/>
          <w:b/>
          <w:bCs/>
          <w:color w:val="343434"/>
          <w:sz w:val="28"/>
          <w:szCs w:val="28"/>
        </w:rPr>
        <w:t>Rocktape</w:t>
      </w:r>
      <w:proofErr w:type="spellEnd"/>
      <w:r>
        <w:rPr>
          <w:rFonts w:ascii="Georgia" w:hAnsi="Georgia" w:cs="Georgia"/>
          <w:b/>
          <w:bCs/>
          <w:color w:val="343434"/>
          <w:sz w:val="28"/>
          <w:szCs w:val="28"/>
        </w:rPr>
        <w:t xml:space="preserve"> a bit of a hard time. So we thought it was only fair to give them a chance to share their views on the topic. Medical Director of </w:t>
      </w:r>
      <w:proofErr w:type="spellStart"/>
      <w:r>
        <w:rPr>
          <w:rFonts w:ascii="Georgia" w:hAnsi="Georgia" w:cs="Georgia"/>
          <w:b/>
          <w:bCs/>
          <w:color w:val="343434"/>
          <w:sz w:val="28"/>
          <w:szCs w:val="28"/>
        </w:rPr>
        <w:t>RocktapeUK</w:t>
      </w:r>
      <w:proofErr w:type="spellEnd"/>
      <w:r>
        <w:rPr>
          <w:rFonts w:ascii="Georgia" w:hAnsi="Georgia" w:cs="Georgia"/>
          <w:b/>
          <w:bCs/>
          <w:color w:val="343434"/>
          <w:sz w:val="28"/>
          <w:szCs w:val="28"/>
        </w:rPr>
        <w:t xml:space="preserve"> and Physiotherapist Paul Coker has kindly agreed to give us the lowdown on all things kinesiology tape. You can follow Paul on Twitter via </w:t>
      </w:r>
      <w:hyperlink r:id="rId8" w:history="1">
        <w:r>
          <w:rPr>
            <w:rFonts w:ascii="Georgia" w:hAnsi="Georgia" w:cs="Georgia"/>
            <w:b/>
            <w:bCs/>
            <w:color w:val="1C6189"/>
            <w:sz w:val="28"/>
            <w:szCs w:val="28"/>
            <w:u w:val="single" w:color="1C6189"/>
          </w:rPr>
          <w:t>@</w:t>
        </w:r>
        <w:proofErr w:type="spellStart"/>
        <w:r>
          <w:rPr>
            <w:rFonts w:ascii="Georgia" w:hAnsi="Georgia" w:cs="Georgia"/>
            <w:b/>
            <w:bCs/>
            <w:color w:val="1C6189"/>
            <w:sz w:val="28"/>
            <w:szCs w:val="28"/>
            <w:u w:val="single" w:color="1C6189"/>
          </w:rPr>
          <w:t>Rockdocuk</w:t>
        </w:r>
        <w:proofErr w:type="spellEnd"/>
      </w:hyperlink>
      <w:r>
        <w:rPr>
          <w:rFonts w:ascii="Georgia" w:hAnsi="Georgia" w:cs="Georgia"/>
          <w:b/>
          <w:bCs/>
          <w:color w:val="343434"/>
          <w:sz w:val="28"/>
          <w:szCs w:val="28"/>
        </w:rPr>
        <w:t xml:space="preserve"> </w:t>
      </w:r>
    </w:p>
    <w:p w14:paraId="00B8A829"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4717CB2A"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76D9F2C8"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 xml:space="preserve">Few people can have failed to notice the rise and rise of this often brightly </w:t>
      </w:r>
      <w:proofErr w:type="spellStart"/>
      <w:r>
        <w:rPr>
          <w:rFonts w:ascii="Georgia" w:hAnsi="Georgia" w:cs="Georgia"/>
          <w:sz w:val="28"/>
          <w:szCs w:val="28"/>
        </w:rPr>
        <w:t>coloured</w:t>
      </w:r>
      <w:proofErr w:type="spellEnd"/>
      <w:r>
        <w:rPr>
          <w:rFonts w:ascii="Georgia" w:hAnsi="Georgia" w:cs="Georgia"/>
          <w:sz w:val="28"/>
          <w:szCs w:val="28"/>
        </w:rPr>
        <w:t xml:space="preserve"> tape in recent years.</w:t>
      </w:r>
      <w:r>
        <w:rPr>
          <w:rFonts w:ascii="Georgia" w:hAnsi="Georgia" w:cs="Georgia"/>
          <w:sz w:val="48"/>
          <w:szCs w:val="48"/>
        </w:rPr>
        <w:t xml:space="preserve"> </w:t>
      </w:r>
      <w:r>
        <w:rPr>
          <w:rFonts w:ascii="Georgia" w:hAnsi="Georgia" w:cs="Georgia"/>
          <w:sz w:val="28"/>
          <w:szCs w:val="28"/>
        </w:rPr>
        <w:t xml:space="preserve">Whether adorning Gareth Bales legs, Novak </w:t>
      </w:r>
      <w:proofErr w:type="spellStart"/>
      <w:r>
        <w:rPr>
          <w:rFonts w:ascii="Georgia" w:hAnsi="Georgia" w:cs="Georgia"/>
          <w:sz w:val="28"/>
          <w:szCs w:val="28"/>
        </w:rPr>
        <w:t>Djokovic’s</w:t>
      </w:r>
      <w:proofErr w:type="spellEnd"/>
      <w:r>
        <w:rPr>
          <w:rFonts w:ascii="Georgia" w:hAnsi="Georgia" w:cs="Georgia"/>
          <w:sz w:val="28"/>
          <w:szCs w:val="28"/>
        </w:rPr>
        <w:t xml:space="preserve"> back or covering half of </w:t>
      </w:r>
      <w:proofErr w:type="spellStart"/>
      <w:r>
        <w:rPr>
          <w:rFonts w:ascii="Georgia" w:hAnsi="Georgia" w:cs="Georgia"/>
          <w:sz w:val="28"/>
          <w:szCs w:val="28"/>
        </w:rPr>
        <w:t>TeamGB</w:t>
      </w:r>
      <w:proofErr w:type="spellEnd"/>
      <w:r>
        <w:rPr>
          <w:rFonts w:ascii="Georgia" w:hAnsi="Georgia" w:cs="Georgia"/>
          <w:sz w:val="28"/>
          <w:szCs w:val="28"/>
        </w:rPr>
        <w:t xml:space="preserve"> at London 2012, kinesiology tape (hence forth I’ll go with just tape) has been rapidly gaining popularity with athletes, patients and therapists alike.</w:t>
      </w:r>
    </w:p>
    <w:p w14:paraId="2243D6DF"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 xml:space="preserve">While some people remain </w:t>
      </w:r>
      <w:proofErr w:type="spellStart"/>
      <w:r>
        <w:rPr>
          <w:rFonts w:ascii="Georgia" w:hAnsi="Georgia" w:cs="Georgia"/>
          <w:sz w:val="28"/>
          <w:szCs w:val="28"/>
        </w:rPr>
        <w:t>sceptical</w:t>
      </w:r>
      <w:proofErr w:type="spellEnd"/>
      <w:r>
        <w:rPr>
          <w:rFonts w:ascii="Georgia" w:hAnsi="Georgia" w:cs="Georgia"/>
          <w:sz w:val="28"/>
          <w:szCs w:val="28"/>
        </w:rPr>
        <w:t>, and doubtful that is nothing more than a passing fad, convinced that all its reported positive effects are down to a heady cocktail of placebo effect and vanity.</w:t>
      </w:r>
    </w:p>
    <w:p w14:paraId="1F96F85D"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 xml:space="preserve">Others, myself included, </w:t>
      </w:r>
      <w:proofErr w:type="spellStart"/>
      <w:r>
        <w:rPr>
          <w:rFonts w:ascii="Georgia" w:hAnsi="Georgia" w:cs="Georgia"/>
          <w:sz w:val="28"/>
          <w:szCs w:val="28"/>
        </w:rPr>
        <w:t>haveseen</w:t>
      </w:r>
      <w:proofErr w:type="spellEnd"/>
      <w:r>
        <w:rPr>
          <w:rFonts w:ascii="Georgia" w:hAnsi="Georgia" w:cs="Georgia"/>
          <w:sz w:val="28"/>
          <w:szCs w:val="28"/>
        </w:rPr>
        <w:t xml:space="preserve"> and felt its unique effects to reduce pain and enhance performance. Every day in clinic I see patients delighted and amazed when I tape them.</w:t>
      </w:r>
      <w:r>
        <w:rPr>
          <w:rFonts w:ascii="Georgia" w:hAnsi="Georgia" w:cs="Georgia"/>
          <w:sz w:val="48"/>
          <w:szCs w:val="48"/>
        </w:rPr>
        <w:t xml:space="preserve"> </w:t>
      </w:r>
      <w:r>
        <w:rPr>
          <w:rFonts w:ascii="Georgia" w:hAnsi="Georgia" w:cs="Georgia"/>
          <w:sz w:val="28"/>
          <w:szCs w:val="28"/>
        </w:rPr>
        <w:t xml:space="preserve">Every time I teach a taping course I see </w:t>
      </w:r>
      <w:proofErr w:type="spellStart"/>
      <w:r>
        <w:rPr>
          <w:rFonts w:ascii="Georgia" w:hAnsi="Georgia" w:cs="Georgia"/>
          <w:sz w:val="28"/>
          <w:szCs w:val="28"/>
        </w:rPr>
        <w:t>sceptics</w:t>
      </w:r>
      <w:proofErr w:type="spellEnd"/>
      <w:r>
        <w:rPr>
          <w:rFonts w:ascii="Georgia" w:hAnsi="Georgia" w:cs="Georgia"/>
          <w:sz w:val="28"/>
          <w:szCs w:val="28"/>
        </w:rPr>
        <w:t xml:space="preserve"> become converts by wearing and feeling the tape work on them.</w:t>
      </w:r>
    </w:p>
    <w:p w14:paraId="7DC2C8F8"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 xml:space="preserve">For many people, at the point they </w:t>
      </w:r>
      <w:proofErr w:type="spellStart"/>
      <w:r>
        <w:rPr>
          <w:rFonts w:ascii="Georgia" w:hAnsi="Georgia" w:cs="Georgia"/>
          <w:sz w:val="28"/>
          <w:szCs w:val="28"/>
        </w:rPr>
        <w:t>realise</w:t>
      </w:r>
      <w:proofErr w:type="spellEnd"/>
      <w:r>
        <w:rPr>
          <w:rFonts w:ascii="Georgia" w:hAnsi="Georgia" w:cs="Georgia"/>
          <w:sz w:val="28"/>
          <w:szCs w:val="28"/>
        </w:rPr>
        <w:t xml:space="preserve"> their pain/problem feels better when wearing tape, they stop asking questions.</w:t>
      </w:r>
      <w:r>
        <w:rPr>
          <w:rFonts w:ascii="Georgia" w:hAnsi="Georgia" w:cs="Georgia"/>
          <w:sz w:val="48"/>
          <w:szCs w:val="48"/>
        </w:rPr>
        <w:t xml:space="preserve"> </w:t>
      </w:r>
      <w:r>
        <w:rPr>
          <w:rFonts w:ascii="Georgia" w:hAnsi="Georgia" w:cs="Georgia"/>
          <w:sz w:val="28"/>
          <w:szCs w:val="28"/>
        </w:rPr>
        <w:t xml:space="preserve">I am not that sort of people, this is for all those </w:t>
      </w:r>
      <w:proofErr w:type="spellStart"/>
      <w:r>
        <w:rPr>
          <w:rFonts w:ascii="Georgia" w:hAnsi="Georgia" w:cs="Georgia"/>
          <w:sz w:val="28"/>
          <w:szCs w:val="28"/>
        </w:rPr>
        <w:t>sceptical</w:t>
      </w:r>
      <w:proofErr w:type="spellEnd"/>
      <w:r>
        <w:rPr>
          <w:rFonts w:ascii="Georgia" w:hAnsi="Georgia" w:cs="Georgia"/>
          <w:sz w:val="28"/>
          <w:szCs w:val="28"/>
        </w:rPr>
        <w:t xml:space="preserve"> scientific, pragmatic, rational </w:t>
      </w:r>
      <w:proofErr w:type="spellStart"/>
      <w:r>
        <w:rPr>
          <w:rFonts w:ascii="Georgia" w:hAnsi="Georgia" w:cs="Georgia"/>
          <w:sz w:val="28"/>
          <w:szCs w:val="28"/>
        </w:rPr>
        <w:t>people</w:t>
      </w:r>
      <w:proofErr w:type="gramStart"/>
      <w:r>
        <w:rPr>
          <w:rFonts w:ascii="Georgia" w:hAnsi="Georgia" w:cs="Georgia"/>
          <w:sz w:val="28"/>
          <w:szCs w:val="28"/>
        </w:rPr>
        <w:t>..like</w:t>
      </w:r>
      <w:proofErr w:type="spellEnd"/>
      <w:proofErr w:type="gramEnd"/>
      <w:r>
        <w:rPr>
          <w:rFonts w:ascii="Georgia" w:hAnsi="Georgia" w:cs="Georgia"/>
          <w:sz w:val="28"/>
          <w:szCs w:val="28"/>
        </w:rPr>
        <w:t xml:space="preserve"> me.</w:t>
      </w:r>
      <w:r>
        <w:rPr>
          <w:rFonts w:ascii="Georgia" w:hAnsi="Georgia" w:cs="Georgia"/>
          <w:sz w:val="48"/>
          <w:szCs w:val="48"/>
        </w:rPr>
        <w:t xml:space="preserve"> </w:t>
      </w:r>
      <w:r>
        <w:rPr>
          <w:rFonts w:ascii="Georgia" w:hAnsi="Georgia" w:cs="Georgia"/>
          <w:sz w:val="28"/>
          <w:szCs w:val="28"/>
        </w:rPr>
        <w:t xml:space="preserve">I’m not going make the usual outlandish </w:t>
      </w:r>
      <w:r>
        <w:rPr>
          <w:rFonts w:ascii="Georgia" w:hAnsi="Georgia" w:cs="Georgia"/>
          <w:sz w:val="28"/>
          <w:szCs w:val="28"/>
        </w:rPr>
        <w:lastRenderedPageBreak/>
        <w:t>claims about what tape can do, and more importantly that we fully understand it.</w:t>
      </w:r>
    </w:p>
    <w:p w14:paraId="34A4D359" w14:textId="77777777" w:rsidR="0066481E" w:rsidRDefault="0066481E" w:rsidP="0066481E">
      <w:pPr>
        <w:widowControl w:val="0"/>
        <w:autoSpaceDE w:val="0"/>
        <w:autoSpaceDN w:val="0"/>
        <w:adjustRightInd w:val="0"/>
        <w:rPr>
          <w:rFonts w:ascii="Georgia" w:hAnsi="Georgia" w:cs="Georgia"/>
          <w:color w:val="1C6189"/>
          <w:sz w:val="28"/>
          <w:szCs w:val="28"/>
        </w:rPr>
      </w:pPr>
      <w:r>
        <w:rPr>
          <w:rFonts w:ascii="Times" w:hAnsi="Times" w:cs="Times"/>
          <w:color w:val="343434"/>
          <w:sz w:val="28"/>
          <w:szCs w:val="28"/>
        </w:rPr>
        <w:fldChar w:fldCharType="begin"/>
      </w:r>
      <w:r>
        <w:rPr>
          <w:rFonts w:ascii="Times" w:hAnsi="Times" w:cs="Times"/>
          <w:color w:val="343434"/>
          <w:sz w:val="28"/>
          <w:szCs w:val="28"/>
        </w:rPr>
        <w:instrText>HYPERLINK "http://www.running-physio.com/wp-content/uploads/2013/07/wpid-Photo-5-Jul-2013-0827.jpg"</w:instrText>
      </w:r>
      <w:r>
        <w:rPr>
          <w:rFonts w:ascii="Times" w:hAnsi="Times" w:cs="Times"/>
          <w:color w:val="343434"/>
          <w:sz w:val="28"/>
          <w:szCs w:val="28"/>
        </w:rPr>
        <w:fldChar w:fldCharType="separate"/>
      </w:r>
      <w:r>
        <w:rPr>
          <w:rFonts w:ascii="Georgia" w:hAnsi="Georgia" w:cs="Georgia"/>
          <w:noProof/>
          <w:color w:val="1C6189"/>
          <w:sz w:val="28"/>
          <w:szCs w:val="28"/>
        </w:rPr>
        <w:drawing>
          <wp:inline distT="0" distB="0" distL="0" distR="0" wp14:anchorId="47C39EE8" wp14:editId="36B411FC">
            <wp:extent cx="6858000" cy="9770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770110"/>
                    </a:xfrm>
                    <a:prstGeom prst="rect">
                      <a:avLst/>
                    </a:prstGeom>
                    <a:noFill/>
                    <a:ln>
                      <a:noFill/>
                    </a:ln>
                  </pic:spPr>
                </pic:pic>
              </a:graphicData>
            </a:graphic>
          </wp:inline>
        </w:drawing>
      </w:r>
    </w:p>
    <w:p w14:paraId="324CBD8C" w14:textId="77777777" w:rsidR="0066481E" w:rsidRDefault="0066481E" w:rsidP="0066481E">
      <w:pPr>
        <w:widowControl w:val="0"/>
        <w:autoSpaceDE w:val="0"/>
        <w:autoSpaceDN w:val="0"/>
        <w:adjustRightInd w:val="0"/>
        <w:spacing w:after="480"/>
        <w:rPr>
          <w:rFonts w:ascii="Times" w:hAnsi="Times" w:cs="Times"/>
          <w:i/>
          <w:iCs/>
          <w:color w:val="626262"/>
        </w:rPr>
      </w:pPr>
      <w:r>
        <w:rPr>
          <w:rFonts w:ascii="Times" w:hAnsi="Times" w:cs="Times"/>
          <w:color w:val="343434"/>
          <w:sz w:val="28"/>
          <w:szCs w:val="28"/>
        </w:rPr>
        <w:fldChar w:fldCharType="end"/>
      </w:r>
      <w:r>
        <w:rPr>
          <w:rFonts w:ascii="Times" w:hAnsi="Times" w:cs="Times"/>
          <w:i/>
          <w:iCs/>
          <w:color w:val="626262"/>
        </w:rPr>
        <w:t xml:space="preserve">“Does this tape make my </w:t>
      </w:r>
      <w:proofErr w:type="spellStart"/>
      <w:r>
        <w:rPr>
          <w:rFonts w:ascii="Times" w:hAnsi="Times" w:cs="Times"/>
          <w:i/>
          <w:iCs/>
          <w:color w:val="626262"/>
        </w:rPr>
        <w:t>calfs</w:t>
      </w:r>
      <w:proofErr w:type="spellEnd"/>
      <w:r>
        <w:rPr>
          <w:rFonts w:ascii="Times" w:hAnsi="Times" w:cs="Times"/>
          <w:i/>
          <w:iCs/>
          <w:color w:val="626262"/>
        </w:rPr>
        <w:t xml:space="preserve"> looks fat?” Ultra running legend and tape advocate Terry Conway at the office</w:t>
      </w:r>
    </w:p>
    <w:p w14:paraId="451070E3"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22C783D1"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color w:val="343434"/>
          <w:sz w:val="28"/>
          <w:szCs w:val="28"/>
        </w:rPr>
        <w:t>WHAT IS KINESIOLOGY TAPE?</w:t>
      </w:r>
    </w:p>
    <w:p w14:paraId="5B18AA1D"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5C42F56C" w14:textId="77777777" w:rsidR="0066481E" w:rsidRDefault="0066481E" w:rsidP="0066481E">
      <w:pPr>
        <w:widowControl w:val="0"/>
        <w:autoSpaceDE w:val="0"/>
        <w:autoSpaceDN w:val="0"/>
        <w:adjustRightInd w:val="0"/>
        <w:jc w:val="both"/>
        <w:rPr>
          <w:rFonts w:ascii="Times" w:hAnsi="Times" w:cs="Times"/>
          <w:color w:val="343434"/>
          <w:sz w:val="28"/>
          <w:szCs w:val="28"/>
        </w:rPr>
      </w:pPr>
      <w:r>
        <w:rPr>
          <w:rFonts w:ascii="Georgia" w:hAnsi="Georgia" w:cs="Georgia"/>
          <w:color w:val="343434"/>
          <w:sz w:val="28"/>
          <w:szCs w:val="28"/>
        </w:rPr>
        <w:t>If I’m really honest there is much we don’t know about what tape can and can’t help, how it does what it does, what system within your body it is affecting. You know</w:t>
      </w:r>
      <w:proofErr w:type="gramStart"/>
      <w:r>
        <w:rPr>
          <w:rFonts w:ascii="Georgia" w:hAnsi="Georgia" w:cs="Georgia"/>
          <w:color w:val="343434"/>
          <w:sz w:val="28"/>
          <w:szCs w:val="28"/>
        </w:rPr>
        <w:t>;</w:t>
      </w:r>
      <w:proofErr w:type="gramEnd"/>
      <w:r>
        <w:rPr>
          <w:rFonts w:ascii="Georgia" w:hAnsi="Georgia" w:cs="Georgia"/>
          <w:color w:val="343434"/>
          <w:sz w:val="28"/>
          <w:szCs w:val="28"/>
        </w:rPr>
        <w:t xml:space="preserve"> the details. Let’s start with what we do actually know.</w:t>
      </w:r>
    </w:p>
    <w:p w14:paraId="0FCE16BD"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704B16B7"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0BB36451" w14:textId="77777777" w:rsidR="0066481E" w:rsidRDefault="0066481E" w:rsidP="0066481E">
      <w:pPr>
        <w:widowControl w:val="0"/>
        <w:numPr>
          <w:ilvl w:val="0"/>
          <w:numId w:val="1"/>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The tape is made of tightly woven elasticated cotton (97%) and nylon (3%) </w:t>
      </w:r>
      <w:proofErr w:type="spellStart"/>
      <w:r>
        <w:rPr>
          <w:rFonts w:ascii="Georgia" w:hAnsi="Georgia" w:cs="Georgia"/>
          <w:sz w:val="28"/>
          <w:szCs w:val="28"/>
        </w:rPr>
        <w:t>fibres</w:t>
      </w:r>
      <w:proofErr w:type="spellEnd"/>
      <w:r>
        <w:rPr>
          <w:rFonts w:ascii="Georgia" w:hAnsi="Georgia" w:cs="Georgia"/>
          <w:sz w:val="28"/>
          <w:szCs w:val="28"/>
        </w:rPr>
        <w:t>.</w:t>
      </w:r>
      <w:r>
        <w:rPr>
          <w:rFonts w:ascii="Georgia" w:hAnsi="Georgia" w:cs="Georgia"/>
          <w:sz w:val="48"/>
          <w:szCs w:val="48"/>
        </w:rPr>
        <w:t xml:space="preserve"> </w:t>
      </w:r>
      <w:r>
        <w:rPr>
          <w:rFonts w:ascii="Georgia" w:hAnsi="Georgia" w:cs="Georgia"/>
          <w:sz w:val="28"/>
          <w:szCs w:val="28"/>
        </w:rPr>
        <w:t>Quality of these raw materials is critical to how well the tape wears and how well it resists plastic deformation.</w:t>
      </w:r>
      <w:r>
        <w:rPr>
          <w:rFonts w:ascii="Georgia" w:hAnsi="Georgia" w:cs="Georgia"/>
          <w:sz w:val="48"/>
          <w:szCs w:val="48"/>
        </w:rPr>
        <w:t xml:space="preserve"> </w:t>
      </w:r>
      <w:r>
        <w:rPr>
          <w:rFonts w:ascii="Georgia" w:hAnsi="Georgia" w:cs="Georgia"/>
          <w:sz w:val="28"/>
          <w:szCs w:val="28"/>
        </w:rPr>
        <w:t xml:space="preserve">Cheap, </w:t>
      </w:r>
      <w:proofErr w:type="spellStart"/>
      <w:r>
        <w:rPr>
          <w:rFonts w:ascii="Georgia" w:hAnsi="Georgia" w:cs="Georgia"/>
          <w:sz w:val="28"/>
          <w:szCs w:val="28"/>
        </w:rPr>
        <w:t>naff</w:t>
      </w:r>
      <w:proofErr w:type="spellEnd"/>
      <w:r>
        <w:rPr>
          <w:rFonts w:ascii="Georgia" w:hAnsi="Georgia" w:cs="Georgia"/>
          <w:sz w:val="28"/>
          <w:szCs w:val="28"/>
        </w:rPr>
        <w:t xml:space="preserve"> tape gives itself away by having far fewer </w:t>
      </w:r>
      <w:proofErr w:type="spellStart"/>
      <w:r>
        <w:rPr>
          <w:rFonts w:ascii="Georgia" w:hAnsi="Georgia" w:cs="Georgia"/>
          <w:sz w:val="28"/>
          <w:szCs w:val="28"/>
        </w:rPr>
        <w:t>fibres</w:t>
      </w:r>
      <w:proofErr w:type="spellEnd"/>
      <w:r>
        <w:rPr>
          <w:rFonts w:ascii="Georgia" w:hAnsi="Georgia" w:cs="Georgia"/>
          <w:sz w:val="28"/>
          <w:szCs w:val="28"/>
        </w:rPr>
        <w:t xml:space="preserve"> per cm</w:t>
      </w:r>
      <w:r>
        <w:rPr>
          <w:rFonts w:ascii="Georgia" w:hAnsi="Georgia" w:cs="Georgia"/>
          <w:sz w:val="48"/>
          <w:szCs w:val="48"/>
        </w:rPr>
        <w:t>2</w:t>
      </w:r>
      <w:r>
        <w:rPr>
          <w:rFonts w:ascii="Georgia" w:hAnsi="Georgia" w:cs="Georgia"/>
          <w:sz w:val="28"/>
          <w:szCs w:val="28"/>
        </w:rPr>
        <w:t xml:space="preserve">, indicating a </w:t>
      </w:r>
      <w:proofErr w:type="spellStart"/>
      <w:r>
        <w:rPr>
          <w:rFonts w:ascii="Georgia" w:hAnsi="Georgia" w:cs="Georgia"/>
          <w:sz w:val="28"/>
          <w:szCs w:val="28"/>
        </w:rPr>
        <w:t>thick</w:t>
      </w:r>
      <w:proofErr w:type="gramStart"/>
      <w:r>
        <w:rPr>
          <w:rFonts w:ascii="Georgia" w:hAnsi="Georgia" w:cs="Georgia"/>
          <w:sz w:val="28"/>
          <w:szCs w:val="28"/>
        </w:rPr>
        <w:t>,and</w:t>
      </w:r>
      <w:proofErr w:type="spellEnd"/>
      <w:proofErr w:type="gramEnd"/>
      <w:r>
        <w:rPr>
          <w:rFonts w:ascii="Georgia" w:hAnsi="Georgia" w:cs="Georgia"/>
          <w:sz w:val="28"/>
          <w:szCs w:val="28"/>
        </w:rPr>
        <w:t xml:space="preserve"> cheap cotton </w:t>
      </w:r>
      <w:proofErr w:type="spellStart"/>
      <w:r>
        <w:rPr>
          <w:rFonts w:ascii="Georgia" w:hAnsi="Georgia" w:cs="Georgia"/>
          <w:sz w:val="28"/>
          <w:szCs w:val="28"/>
        </w:rPr>
        <w:t>fibre</w:t>
      </w:r>
      <w:proofErr w:type="spellEnd"/>
      <w:r>
        <w:rPr>
          <w:rFonts w:ascii="Georgia" w:hAnsi="Georgia" w:cs="Georgia"/>
          <w:sz w:val="28"/>
          <w:szCs w:val="28"/>
        </w:rPr>
        <w:t xml:space="preserve">. Nice tape (like </w:t>
      </w:r>
      <w:proofErr w:type="spellStart"/>
      <w:r>
        <w:rPr>
          <w:rFonts w:ascii="Georgia" w:hAnsi="Georgia" w:cs="Georgia"/>
          <w:sz w:val="28"/>
          <w:szCs w:val="28"/>
        </w:rPr>
        <w:t>Rocktape</w:t>
      </w:r>
      <w:proofErr w:type="spellEnd"/>
      <w:r>
        <w:rPr>
          <w:rFonts w:ascii="Georgia" w:hAnsi="Georgia" w:cs="Georgia"/>
          <w:sz w:val="28"/>
          <w:szCs w:val="28"/>
        </w:rPr>
        <w:t xml:space="preserve">) uses really, really fine organic cotton </w:t>
      </w:r>
      <w:proofErr w:type="spellStart"/>
      <w:r>
        <w:rPr>
          <w:rFonts w:ascii="Georgia" w:hAnsi="Georgia" w:cs="Georgia"/>
          <w:sz w:val="28"/>
          <w:szCs w:val="28"/>
        </w:rPr>
        <w:t>fibres</w:t>
      </w:r>
      <w:proofErr w:type="spellEnd"/>
      <w:r>
        <w:rPr>
          <w:rFonts w:ascii="Georgia" w:hAnsi="Georgia" w:cs="Georgia"/>
          <w:sz w:val="28"/>
          <w:szCs w:val="28"/>
        </w:rPr>
        <w:t>. These costs a little more but the end product is well worth it.</w:t>
      </w:r>
    </w:p>
    <w:p w14:paraId="7C1C3863" w14:textId="77777777" w:rsidR="0066481E" w:rsidRDefault="0066481E" w:rsidP="0066481E">
      <w:pPr>
        <w:widowControl w:val="0"/>
        <w:numPr>
          <w:ilvl w:val="0"/>
          <w:numId w:val="1"/>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The glue on the tape is acrylic, highly durable and waterproof so tape can be worn for up to a week withstanding vigorous movement, sweat and total emersion in water.</w:t>
      </w:r>
      <w:r>
        <w:rPr>
          <w:rFonts w:ascii="Georgia" w:hAnsi="Georgia" w:cs="Georgia"/>
          <w:sz w:val="48"/>
          <w:szCs w:val="48"/>
        </w:rPr>
        <w:t xml:space="preserve"> </w:t>
      </w:r>
      <w:r>
        <w:rPr>
          <w:rFonts w:ascii="Georgia" w:hAnsi="Georgia" w:cs="Georgia"/>
          <w:sz w:val="28"/>
          <w:szCs w:val="28"/>
        </w:rPr>
        <w:t>Cheap tapes come of easily, resist water poorly and irritate the skin.</w:t>
      </w:r>
      <w:r>
        <w:rPr>
          <w:rFonts w:ascii="Georgia" w:hAnsi="Georgia" w:cs="Georgia"/>
          <w:sz w:val="48"/>
          <w:szCs w:val="48"/>
        </w:rPr>
        <w:t xml:space="preserve"> </w:t>
      </w:r>
      <w:r>
        <w:rPr>
          <w:rFonts w:ascii="Georgia" w:hAnsi="Georgia" w:cs="Georgia"/>
          <w:sz w:val="28"/>
          <w:szCs w:val="28"/>
        </w:rPr>
        <w:t xml:space="preserve">Good tape (like </w:t>
      </w:r>
      <w:proofErr w:type="spellStart"/>
      <w:r>
        <w:rPr>
          <w:rFonts w:ascii="Georgia" w:hAnsi="Georgia" w:cs="Georgia"/>
          <w:sz w:val="28"/>
          <w:szCs w:val="28"/>
        </w:rPr>
        <w:t>Rocktape</w:t>
      </w:r>
      <w:proofErr w:type="spellEnd"/>
      <w:r>
        <w:rPr>
          <w:rFonts w:ascii="Georgia" w:hAnsi="Georgia" w:cs="Georgia"/>
          <w:sz w:val="28"/>
          <w:szCs w:val="28"/>
        </w:rPr>
        <w:t xml:space="preserve">, Ok I’ll </w:t>
      </w:r>
      <w:proofErr w:type="spellStart"/>
      <w:r>
        <w:rPr>
          <w:rFonts w:ascii="Georgia" w:hAnsi="Georgia" w:cs="Georgia"/>
          <w:sz w:val="28"/>
          <w:szCs w:val="28"/>
        </w:rPr>
        <w:t>stopnow</w:t>
      </w:r>
      <w:proofErr w:type="spellEnd"/>
      <w:r>
        <w:rPr>
          <w:rFonts w:ascii="Georgia" w:hAnsi="Georgia" w:cs="Georgia"/>
          <w:sz w:val="28"/>
          <w:szCs w:val="28"/>
        </w:rPr>
        <w:t>) has better quality glue which is more durable, kinder the on skin and more resistant to water, sweat etc.</w:t>
      </w:r>
    </w:p>
    <w:p w14:paraId="61AC1A4F" w14:textId="77777777" w:rsidR="0066481E" w:rsidRDefault="0066481E" w:rsidP="0066481E">
      <w:pPr>
        <w:widowControl w:val="0"/>
        <w:numPr>
          <w:ilvl w:val="0"/>
          <w:numId w:val="1"/>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When applied in a vaguely correct manner tape </w:t>
      </w:r>
      <w:proofErr w:type="spellStart"/>
      <w:r>
        <w:rPr>
          <w:rFonts w:ascii="Georgia" w:hAnsi="Georgia" w:cs="Georgia"/>
          <w:sz w:val="28"/>
          <w:szCs w:val="28"/>
        </w:rPr>
        <w:t>canlead</w:t>
      </w:r>
      <w:proofErr w:type="spellEnd"/>
      <w:r>
        <w:rPr>
          <w:rFonts w:ascii="Georgia" w:hAnsi="Georgia" w:cs="Georgia"/>
          <w:sz w:val="28"/>
          <w:szCs w:val="28"/>
        </w:rPr>
        <w:t xml:space="preserve"> various positive changes including less pain, improved function, more power, better muscular endurance.</w:t>
      </w:r>
      <w:r>
        <w:rPr>
          <w:rFonts w:ascii="Georgia" w:hAnsi="Georgia" w:cs="Georgia"/>
          <w:sz w:val="48"/>
          <w:szCs w:val="48"/>
        </w:rPr>
        <w:t xml:space="preserve"> </w:t>
      </w:r>
      <w:r>
        <w:rPr>
          <w:rFonts w:ascii="Georgia" w:hAnsi="Georgia" w:cs="Georgia"/>
          <w:sz w:val="28"/>
          <w:szCs w:val="28"/>
        </w:rPr>
        <w:t>(See what is the proof for details)</w:t>
      </w:r>
    </w:p>
    <w:p w14:paraId="227A3BB7"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4651AE5A"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WHAT ITS NOT</w:t>
      </w:r>
    </w:p>
    <w:p w14:paraId="469A887D" w14:textId="77777777" w:rsidR="0066481E" w:rsidRDefault="0066481E" w:rsidP="0066481E">
      <w:pPr>
        <w:widowControl w:val="0"/>
        <w:numPr>
          <w:ilvl w:val="0"/>
          <w:numId w:val="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The tape does not contain any medication or drugs</w:t>
      </w:r>
    </w:p>
    <w:p w14:paraId="3172FC6D" w14:textId="77777777" w:rsidR="0066481E" w:rsidRDefault="0066481E" w:rsidP="0066481E">
      <w:pPr>
        <w:widowControl w:val="0"/>
        <w:numPr>
          <w:ilvl w:val="0"/>
          <w:numId w:val="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Different </w:t>
      </w:r>
      <w:proofErr w:type="spellStart"/>
      <w:r>
        <w:rPr>
          <w:rFonts w:ascii="Georgia" w:hAnsi="Georgia" w:cs="Georgia"/>
          <w:sz w:val="28"/>
          <w:szCs w:val="28"/>
        </w:rPr>
        <w:t>colours</w:t>
      </w:r>
      <w:proofErr w:type="spellEnd"/>
      <w:r>
        <w:rPr>
          <w:rFonts w:ascii="Georgia" w:hAnsi="Georgia" w:cs="Georgia"/>
          <w:sz w:val="28"/>
          <w:szCs w:val="28"/>
        </w:rPr>
        <w:t xml:space="preserve"> are cosmetic </w:t>
      </w:r>
      <w:proofErr w:type="gramStart"/>
      <w:r>
        <w:rPr>
          <w:rFonts w:ascii="Georgia" w:hAnsi="Georgia" w:cs="Georgia"/>
          <w:sz w:val="28"/>
          <w:szCs w:val="28"/>
        </w:rPr>
        <w:t>only,</w:t>
      </w:r>
      <w:proofErr w:type="gramEnd"/>
      <w:r>
        <w:rPr>
          <w:rFonts w:ascii="Georgia" w:hAnsi="Georgia" w:cs="Georgia"/>
          <w:sz w:val="28"/>
          <w:szCs w:val="28"/>
        </w:rPr>
        <w:t xml:space="preserve"> all </w:t>
      </w:r>
      <w:proofErr w:type="spellStart"/>
      <w:r>
        <w:rPr>
          <w:rFonts w:ascii="Georgia" w:hAnsi="Georgia" w:cs="Georgia"/>
          <w:sz w:val="28"/>
          <w:szCs w:val="28"/>
        </w:rPr>
        <w:t>colours</w:t>
      </w:r>
      <w:proofErr w:type="spellEnd"/>
      <w:r>
        <w:rPr>
          <w:rFonts w:ascii="Georgia" w:hAnsi="Georgia" w:cs="Georgia"/>
          <w:sz w:val="28"/>
          <w:szCs w:val="28"/>
        </w:rPr>
        <w:t xml:space="preserve"> of tape have the same elasticity and therefore benefits.</w:t>
      </w:r>
    </w:p>
    <w:p w14:paraId="234AB359" w14:textId="77777777" w:rsidR="0066481E" w:rsidRDefault="0066481E" w:rsidP="0066481E">
      <w:pPr>
        <w:widowControl w:val="0"/>
        <w:numPr>
          <w:ilvl w:val="0"/>
          <w:numId w:val="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Tape is not a replacement for sensible injury management and thorough rehab</w:t>
      </w:r>
    </w:p>
    <w:p w14:paraId="03CF1755"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3ABEBB9F"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WHAT WILL IT DO FOR ME?</w:t>
      </w:r>
    </w:p>
    <w:p w14:paraId="42308EE4"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 xml:space="preserve">Kinesiology tape is commonly used clinically to try and achieve the following: </w:t>
      </w:r>
    </w:p>
    <w:p w14:paraId="5BE68948" w14:textId="77777777" w:rsidR="0066481E" w:rsidRDefault="0066481E" w:rsidP="0066481E">
      <w:pPr>
        <w:widowControl w:val="0"/>
        <w:numPr>
          <w:ilvl w:val="0"/>
          <w:numId w:val="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Reduce pain</w:t>
      </w:r>
    </w:p>
    <w:p w14:paraId="362D81CC" w14:textId="77777777" w:rsidR="0066481E" w:rsidRDefault="0066481E" w:rsidP="0066481E">
      <w:pPr>
        <w:widowControl w:val="0"/>
        <w:numPr>
          <w:ilvl w:val="0"/>
          <w:numId w:val="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Drain swelling</w:t>
      </w:r>
    </w:p>
    <w:p w14:paraId="0AD94581" w14:textId="77777777" w:rsidR="0066481E" w:rsidRDefault="0066481E" w:rsidP="0066481E">
      <w:pPr>
        <w:widowControl w:val="0"/>
        <w:numPr>
          <w:ilvl w:val="0"/>
          <w:numId w:val="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Improve posture</w:t>
      </w:r>
    </w:p>
    <w:p w14:paraId="4C4C29E6" w14:textId="77777777" w:rsidR="0066481E" w:rsidRDefault="0066481E" w:rsidP="0066481E">
      <w:pPr>
        <w:widowControl w:val="0"/>
        <w:numPr>
          <w:ilvl w:val="0"/>
          <w:numId w:val="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Improve function</w:t>
      </w:r>
    </w:p>
    <w:p w14:paraId="20F033B3" w14:textId="77777777" w:rsidR="0066481E" w:rsidRDefault="0066481E" w:rsidP="0066481E">
      <w:pPr>
        <w:widowControl w:val="0"/>
        <w:numPr>
          <w:ilvl w:val="0"/>
          <w:numId w:val="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Facilitate early return to activity or sport</w:t>
      </w:r>
    </w:p>
    <w:p w14:paraId="39FC1705" w14:textId="77777777" w:rsidR="0066481E" w:rsidRDefault="0066481E" w:rsidP="0066481E">
      <w:pPr>
        <w:widowControl w:val="0"/>
        <w:numPr>
          <w:ilvl w:val="0"/>
          <w:numId w:val="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Improve sporting performance.</w:t>
      </w:r>
    </w:p>
    <w:p w14:paraId="170BEF1D"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3FE0EC46"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32D510DF" w14:textId="77777777" w:rsidR="0066481E" w:rsidRDefault="0066481E" w:rsidP="0066481E">
      <w:pPr>
        <w:widowControl w:val="0"/>
        <w:autoSpaceDE w:val="0"/>
        <w:autoSpaceDN w:val="0"/>
        <w:adjustRightInd w:val="0"/>
        <w:jc w:val="both"/>
        <w:rPr>
          <w:rFonts w:ascii="Times" w:hAnsi="Times" w:cs="Times"/>
          <w:color w:val="343434"/>
          <w:sz w:val="28"/>
          <w:szCs w:val="28"/>
        </w:rPr>
      </w:pPr>
      <w:r>
        <w:rPr>
          <w:rFonts w:ascii="Georgia" w:hAnsi="Georgia" w:cs="Georgia"/>
          <w:b/>
          <w:bCs/>
          <w:color w:val="343434"/>
          <w:sz w:val="28"/>
          <w:szCs w:val="28"/>
        </w:rPr>
        <w:t>WHAT IS THE PROOF?</w:t>
      </w:r>
    </w:p>
    <w:p w14:paraId="32F513E1"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7F08628B"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The popularity of KT has grown and spread worldwide based on its clinical effectiveness to reduce pain and enhance performance rather hard tangible evidence about how the effects are achieved.</w:t>
      </w:r>
    </w:p>
    <w:p w14:paraId="7FB97D75"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Although still in its infancy, there are very encouraging signs from research studies and a body of independent academic research is growing to support the positive effects of tape.</w:t>
      </w:r>
    </w:p>
    <w:p w14:paraId="0A0EE13A"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There are conflicting messages coming from the research at present.</w:t>
      </w:r>
      <w:r>
        <w:rPr>
          <w:rFonts w:ascii="Georgia" w:hAnsi="Georgia" w:cs="Georgia"/>
          <w:sz w:val="48"/>
          <w:szCs w:val="48"/>
        </w:rPr>
        <w:t xml:space="preserve"> </w:t>
      </w:r>
      <w:r>
        <w:rPr>
          <w:rFonts w:ascii="Georgia" w:hAnsi="Georgia" w:cs="Georgia"/>
          <w:sz w:val="28"/>
          <w:szCs w:val="28"/>
        </w:rPr>
        <w:t>Some studies show no effect of tape on the parameters they tested. Whilst others show that tape does change various things such as pain, strength, endurance etc.</w:t>
      </w:r>
      <w:r>
        <w:rPr>
          <w:rFonts w:ascii="Georgia" w:hAnsi="Georgia" w:cs="Georgia"/>
          <w:sz w:val="48"/>
          <w:szCs w:val="48"/>
        </w:rPr>
        <w:t xml:space="preserve"> </w:t>
      </w:r>
      <w:r>
        <w:rPr>
          <w:rFonts w:ascii="Georgia" w:hAnsi="Georgia" w:cs="Georgia"/>
          <w:sz w:val="28"/>
          <w:szCs w:val="28"/>
        </w:rPr>
        <w:t>So it’s quite possible to cherry pick to form an argument either way.</w:t>
      </w:r>
    </w:p>
    <w:p w14:paraId="77E31AF3"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All research is not equal, and many of the studies examining tape effects are at best on the small side and a worst poorly designed, badly written up and generally quite pants.</w:t>
      </w:r>
    </w:p>
    <w:p w14:paraId="5E8DD4E9"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That said Research studies have shown kinesiology tape to:</w:t>
      </w:r>
    </w:p>
    <w:p w14:paraId="022DD992" w14:textId="77777777" w:rsidR="0066481E" w:rsidRDefault="0066481E" w:rsidP="0066481E">
      <w:pPr>
        <w:widowControl w:val="0"/>
        <w:numPr>
          <w:ilvl w:val="0"/>
          <w:numId w:val="4"/>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Improve power and strength in uninjured muscles (4,6,9)</w:t>
      </w:r>
    </w:p>
    <w:p w14:paraId="3400713C" w14:textId="77777777" w:rsidR="0066481E" w:rsidRDefault="0066481E" w:rsidP="0066481E">
      <w:pPr>
        <w:widowControl w:val="0"/>
        <w:numPr>
          <w:ilvl w:val="0"/>
          <w:numId w:val="4"/>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Reduce pain and improve function in painful conditions like plantar fasciitis and </w:t>
      </w:r>
      <w:proofErr w:type="spellStart"/>
      <w:r>
        <w:rPr>
          <w:rFonts w:ascii="Georgia" w:hAnsi="Georgia" w:cs="Georgia"/>
          <w:sz w:val="28"/>
          <w:szCs w:val="28"/>
        </w:rPr>
        <w:t>Patello</w:t>
      </w:r>
      <w:proofErr w:type="spellEnd"/>
      <w:r>
        <w:rPr>
          <w:rFonts w:ascii="Georgia" w:hAnsi="Georgia" w:cs="Georgia"/>
          <w:sz w:val="28"/>
          <w:szCs w:val="28"/>
        </w:rPr>
        <w:t>-femoral pain. (1,2)</w:t>
      </w:r>
    </w:p>
    <w:p w14:paraId="1004D14F" w14:textId="77777777" w:rsidR="0066481E" w:rsidRDefault="0066481E" w:rsidP="0066481E">
      <w:pPr>
        <w:widowControl w:val="0"/>
        <w:numPr>
          <w:ilvl w:val="0"/>
          <w:numId w:val="4"/>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Improve pain, range of motion and function in people with shoulder impingement (5,7,8)</w:t>
      </w:r>
    </w:p>
    <w:p w14:paraId="23DE8B42" w14:textId="77777777" w:rsidR="0066481E" w:rsidRDefault="0066481E" w:rsidP="0066481E">
      <w:pPr>
        <w:widowControl w:val="0"/>
        <w:numPr>
          <w:ilvl w:val="0"/>
          <w:numId w:val="4"/>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Raise the anaerobic threshold of muscle during endurance activity (3)</w:t>
      </w:r>
    </w:p>
    <w:p w14:paraId="2B91285D" w14:textId="77777777" w:rsidR="0066481E" w:rsidRDefault="0066481E" w:rsidP="0066481E">
      <w:pPr>
        <w:widowControl w:val="0"/>
        <w:numPr>
          <w:ilvl w:val="0"/>
          <w:numId w:val="4"/>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A recent systematic review (a research studies into a bunch of other papers on a similar topic) concluded that there was ‘moderate evidence to support the use of tape to reduce pain’ (6)</w:t>
      </w:r>
    </w:p>
    <w:p w14:paraId="7AC632E6"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209BADD3"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HOW DOES IT WORK?</w:t>
      </w:r>
    </w:p>
    <w:p w14:paraId="0F682C55"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Cards on the table: Nobody is 100% sure how it works. An amazingly little amount of research has gone into the fundamental mechanics of how tape works.</w:t>
      </w:r>
    </w:p>
    <w:p w14:paraId="2A796098"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 xml:space="preserve">This is my best guess until more research comes </w:t>
      </w:r>
      <w:proofErr w:type="spellStart"/>
      <w:proofErr w:type="gramStart"/>
      <w:r>
        <w:rPr>
          <w:rFonts w:ascii="Georgia" w:hAnsi="Georgia" w:cs="Georgia"/>
          <w:sz w:val="28"/>
          <w:szCs w:val="28"/>
        </w:rPr>
        <w:t>along.Fundamentally</w:t>
      </w:r>
      <w:proofErr w:type="spellEnd"/>
      <w:proofErr w:type="gramEnd"/>
      <w:r>
        <w:rPr>
          <w:rFonts w:ascii="Georgia" w:hAnsi="Georgia" w:cs="Georgia"/>
          <w:sz w:val="28"/>
          <w:szCs w:val="28"/>
        </w:rPr>
        <w:t xml:space="preserve"> tape causes a form of decompression between the skin and the tissue underneath. When an elastic membrane (tape) is applied to another elastic material (skin) the result is often a series of wrinkles in both the tape and the skin.</w:t>
      </w:r>
    </w:p>
    <w:p w14:paraId="0D7B650A" w14:textId="77777777" w:rsidR="0066481E" w:rsidRDefault="0066481E" w:rsidP="0066481E">
      <w:pPr>
        <w:widowControl w:val="0"/>
        <w:autoSpaceDE w:val="0"/>
        <w:autoSpaceDN w:val="0"/>
        <w:adjustRightInd w:val="0"/>
        <w:rPr>
          <w:rFonts w:ascii="Georgia" w:hAnsi="Georgia" w:cs="Georgia"/>
          <w:color w:val="1C6189"/>
          <w:sz w:val="28"/>
          <w:szCs w:val="28"/>
        </w:rPr>
      </w:pPr>
      <w:r>
        <w:rPr>
          <w:rFonts w:ascii="Times" w:hAnsi="Times" w:cs="Times"/>
          <w:color w:val="343434"/>
          <w:sz w:val="28"/>
          <w:szCs w:val="28"/>
        </w:rPr>
        <w:fldChar w:fldCharType="begin"/>
      </w:r>
      <w:r>
        <w:rPr>
          <w:rFonts w:ascii="Times" w:hAnsi="Times" w:cs="Times"/>
          <w:color w:val="343434"/>
          <w:sz w:val="28"/>
          <w:szCs w:val="28"/>
        </w:rPr>
        <w:instrText>HYPERLINK "http://www.running-physio.com/wp-content/uploads/2013/07/wpid-Photo-5-Jul-2013-0831.jpg"</w:instrText>
      </w:r>
      <w:r>
        <w:rPr>
          <w:rFonts w:ascii="Times" w:hAnsi="Times" w:cs="Times"/>
          <w:color w:val="343434"/>
          <w:sz w:val="28"/>
          <w:szCs w:val="28"/>
        </w:rPr>
        <w:fldChar w:fldCharType="separate"/>
      </w:r>
      <w:r>
        <w:rPr>
          <w:rFonts w:ascii="Georgia" w:hAnsi="Georgia" w:cs="Georgia"/>
          <w:noProof/>
          <w:color w:val="1C6189"/>
          <w:sz w:val="28"/>
          <w:szCs w:val="28"/>
        </w:rPr>
        <w:drawing>
          <wp:inline distT="0" distB="0" distL="0" distR="0" wp14:anchorId="3522B302" wp14:editId="0F3A31FD">
            <wp:extent cx="6599555" cy="44723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9555" cy="4472305"/>
                    </a:xfrm>
                    <a:prstGeom prst="rect">
                      <a:avLst/>
                    </a:prstGeom>
                    <a:noFill/>
                    <a:ln>
                      <a:noFill/>
                    </a:ln>
                  </pic:spPr>
                </pic:pic>
              </a:graphicData>
            </a:graphic>
          </wp:inline>
        </w:drawing>
      </w:r>
    </w:p>
    <w:p w14:paraId="51DFDE7D" w14:textId="77777777" w:rsidR="0066481E" w:rsidRDefault="0066481E" w:rsidP="0066481E">
      <w:pPr>
        <w:widowControl w:val="0"/>
        <w:autoSpaceDE w:val="0"/>
        <w:autoSpaceDN w:val="0"/>
        <w:adjustRightInd w:val="0"/>
        <w:spacing w:after="480"/>
        <w:rPr>
          <w:rFonts w:ascii="Times" w:hAnsi="Times" w:cs="Times"/>
          <w:i/>
          <w:iCs/>
          <w:color w:val="626262"/>
        </w:rPr>
      </w:pPr>
      <w:r>
        <w:rPr>
          <w:rFonts w:ascii="Times" w:hAnsi="Times" w:cs="Times"/>
          <w:color w:val="343434"/>
          <w:sz w:val="28"/>
          <w:szCs w:val="28"/>
        </w:rPr>
        <w:fldChar w:fldCharType="end"/>
      </w:r>
      <w:r>
        <w:rPr>
          <w:rFonts w:ascii="Times" w:hAnsi="Times" w:cs="Times"/>
          <w:i/>
          <w:iCs/>
          <w:color w:val="626262"/>
        </w:rPr>
        <w:t>Left: tape on skin showing wrinkles Right: skin immediately after tape has been removed</w:t>
      </w:r>
    </w:p>
    <w:p w14:paraId="1467418C"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584A4D0F"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357B10F1"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color w:val="343434"/>
          <w:sz w:val="28"/>
          <w:szCs w:val="28"/>
        </w:rPr>
        <w:t xml:space="preserve">These </w:t>
      </w:r>
      <w:proofErr w:type="spellStart"/>
      <w:r>
        <w:rPr>
          <w:rFonts w:ascii="Georgia" w:hAnsi="Georgia" w:cs="Georgia"/>
          <w:color w:val="343434"/>
          <w:sz w:val="28"/>
          <w:szCs w:val="28"/>
        </w:rPr>
        <w:t>wringles</w:t>
      </w:r>
      <w:proofErr w:type="spellEnd"/>
      <w:r>
        <w:rPr>
          <w:rFonts w:ascii="Georgia" w:hAnsi="Georgia" w:cs="Georgia"/>
          <w:color w:val="343434"/>
          <w:sz w:val="28"/>
          <w:szCs w:val="28"/>
        </w:rPr>
        <w:t xml:space="preserve"> don’t always appear and </w:t>
      </w:r>
      <w:proofErr w:type="spellStart"/>
      <w:r>
        <w:rPr>
          <w:rFonts w:ascii="Georgia" w:hAnsi="Georgia" w:cs="Georgia"/>
          <w:color w:val="343434"/>
          <w:sz w:val="28"/>
          <w:szCs w:val="28"/>
        </w:rPr>
        <w:t>arent</w:t>
      </w:r>
      <w:proofErr w:type="spellEnd"/>
      <w:r>
        <w:rPr>
          <w:rFonts w:ascii="Georgia" w:hAnsi="Georgia" w:cs="Georgia"/>
          <w:color w:val="343434"/>
          <w:sz w:val="28"/>
          <w:szCs w:val="28"/>
        </w:rPr>
        <w:t xml:space="preserve"> necessary for tape to work. But they do make a good visual example of the mechanism by which the elastic qualities if kinesiology tape induces a </w:t>
      </w:r>
      <w:proofErr w:type="spellStart"/>
      <w:r>
        <w:rPr>
          <w:rFonts w:ascii="Georgia" w:hAnsi="Georgia" w:cs="Georgia"/>
          <w:color w:val="343434"/>
          <w:sz w:val="28"/>
          <w:szCs w:val="28"/>
        </w:rPr>
        <w:t>decompressive</w:t>
      </w:r>
      <w:proofErr w:type="spellEnd"/>
      <w:r>
        <w:rPr>
          <w:rFonts w:ascii="Georgia" w:hAnsi="Georgia" w:cs="Georgia"/>
          <w:color w:val="343434"/>
          <w:sz w:val="28"/>
          <w:szCs w:val="28"/>
        </w:rPr>
        <w:t xml:space="preserve"> </w:t>
      </w:r>
      <w:proofErr w:type="gramStart"/>
      <w:r>
        <w:rPr>
          <w:rFonts w:ascii="Georgia" w:hAnsi="Georgia" w:cs="Georgia"/>
          <w:color w:val="343434"/>
          <w:sz w:val="28"/>
          <w:szCs w:val="28"/>
        </w:rPr>
        <w:t>effect</w:t>
      </w:r>
      <w:proofErr w:type="gramEnd"/>
      <w:r>
        <w:rPr>
          <w:rFonts w:ascii="Georgia" w:hAnsi="Georgia" w:cs="Georgia"/>
          <w:color w:val="343434"/>
          <w:sz w:val="28"/>
          <w:szCs w:val="28"/>
        </w:rPr>
        <w:t xml:space="preserve"> </w:t>
      </w:r>
      <w:proofErr w:type="spellStart"/>
      <w:r>
        <w:rPr>
          <w:rFonts w:ascii="Georgia" w:hAnsi="Georgia" w:cs="Georgia"/>
          <w:color w:val="343434"/>
          <w:sz w:val="28"/>
          <w:szCs w:val="28"/>
        </w:rPr>
        <w:t>bteween</w:t>
      </w:r>
      <w:proofErr w:type="spellEnd"/>
      <w:r>
        <w:rPr>
          <w:rFonts w:ascii="Georgia" w:hAnsi="Georgia" w:cs="Georgia"/>
          <w:color w:val="343434"/>
          <w:sz w:val="28"/>
          <w:szCs w:val="28"/>
        </w:rPr>
        <w:t xml:space="preserve"> skin and the tissue under it.</w:t>
      </w:r>
    </w:p>
    <w:p w14:paraId="4D45B4E2"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063918F3"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color w:val="343434"/>
          <w:sz w:val="28"/>
          <w:szCs w:val="28"/>
        </w:rPr>
        <w:t>This decompression of the skin and underlying tissue leads to 3 main effects:</w:t>
      </w:r>
    </w:p>
    <w:p w14:paraId="577EC365"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351ADE79"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 xml:space="preserve">FLUID EFFECT </w:t>
      </w:r>
    </w:p>
    <w:p w14:paraId="62D58732" w14:textId="77777777" w:rsidR="0066481E" w:rsidRDefault="0066481E" w:rsidP="0066481E">
      <w:pPr>
        <w:widowControl w:val="0"/>
        <w:numPr>
          <w:ilvl w:val="0"/>
          <w:numId w:val="5"/>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The elastic properties of tape induce a vertical lift of skin (via the formation of wrinkles) from the underlying tissue.</w:t>
      </w:r>
    </w:p>
    <w:p w14:paraId="34B06EB1" w14:textId="77777777" w:rsidR="0066481E" w:rsidRDefault="0066481E" w:rsidP="0066481E">
      <w:pPr>
        <w:widowControl w:val="0"/>
        <w:numPr>
          <w:ilvl w:val="0"/>
          <w:numId w:val="5"/>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This decompresses the space between skin and muscle. This space (subcutaneous space) contains lots of important stuff like nerve ending, blood vessels </w:t>
      </w:r>
      <w:proofErr w:type="spellStart"/>
      <w:r>
        <w:rPr>
          <w:rFonts w:ascii="Georgia" w:hAnsi="Georgia" w:cs="Georgia"/>
          <w:sz w:val="28"/>
          <w:szCs w:val="28"/>
        </w:rPr>
        <w:t>etc</w:t>
      </w:r>
      <w:proofErr w:type="spellEnd"/>
    </w:p>
    <w:p w14:paraId="6F935ADC" w14:textId="77777777" w:rsidR="0066481E" w:rsidRDefault="0066481E" w:rsidP="0066481E">
      <w:pPr>
        <w:widowControl w:val="0"/>
        <w:numPr>
          <w:ilvl w:val="0"/>
          <w:numId w:val="5"/>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This decompression promotes improved blood and lymphatic flow into and out of the taped area.</w:t>
      </w:r>
    </w:p>
    <w:p w14:paraId="03118C9B" w14:textId="77777777" w:rsidR="0066481E" w:rsidRDefault="0066481E" w:rsidP="0066481E">
      <w:pPr>
        <w:widowControl w:val="0"/>
        <w:numPr>
          <w:ilvl w:val="0"/>
          <w:numId w:val="5"/>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This allows the more rapid removal of injury waste products and pain generating chemicals, and promotes healing.</w:t>
      </w:r>
    </w:p>
    <w:p w14:paraId="534BD253" w14:textId="77777777" w:rsidR="0066481E" w:rsidRDefault="0066481E" w:rsidP="0066481E">
      <w:pPr>
        <w:widowControl w:val="0"/>
        <w:autoSpaceDE w:val="0"/>
        <w:autoSpaceDN w:val="0"/>
        <w:adjustRightInd w:val="0"/>
        <w:rPr>
          <w:rFonts w:ascii="Georgia" w:hAnsi="Georgia" w:cs="Georgia"/>
          <w:color w:val="1C6189"/>
          <w:sz w:val="28"/>
          <w:szCs w:val="28"/>
        </w:rPr>
      </w:pPr>
      <w:r>
        <w:rPr>
          <w:rFonts w:ascii="Times" w:hAnsi="Times" w:cs="Times"/>
          <w:color w:val="343434"/>
          <w:sz w:val="28"/>
          <w:szCs w:val="28"/>
        </w:rPr>
        <w:fldChar w:fldCharType="begin"/>
      </w:r>
      <w:r>
        <w:rPr>
          <w:rFonts w:ascii="Times" w:hAnsi="Times" w:cs="Times"/>
          <w:color w:val="343434"/>
          <w:sz w:val="28"/>
          <w:szCs w:val="28"/>
        </w:rPr>
        <w:instrText>HYPERLINK "http://www.running-physio.com/wp-content/uploads/2013/07/wpid-Photo-20-May-2013-21561.jpg"</w:instrText>
      </w:r>
      <w:r>
        <w:rPr>
          <w:rFonts w:ascii="Times" w:hAnsi="Times" w:cs="Times"/>
          <w:color w:val="343434"/>
          <w:sz w:val="28"/>
          <w:szCs w:val="28"/>
        </w:rPr>
        <w:fldChar w:fldCharType="separate"/>
      </w:r>
      <w:r>
        <w:rPr>
          <w:rFonts w:ascii="Georgia" w:hAnsi="Georgia" w:cs="Georgia"/>
          <w:noProof/>
          <w:color w:val="1C6189"/>
          <w:sz w:val="28"/>
          <w:szCs w:val="28"/>
        </w:rPr>
        <w:drawing>
          <wp:inline distT="0" distB="0" distL="0" distR="0" wp14:anchorId="469C7DB8" wp14:editId="7C8FC844">
            <wp:extent cx="9094470" cy="1219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94470" cy="12195175"/>
                    </a:xfrm>
                    <a:prstGeom prst="rect">
                      <a:avLst/>
                    </a:prstGeom>
                    <a:noFill/>
                    <a:ln>
                      <a:noFill/>
                    </a:ln>
                  </pic:spPr>
                </pic:pic>
              </a:graphicData>
            </a:graphic>
          </wp:inline>
        </w:drawing>
      </w:r>
    </w:p>
    <w:p w14:paraId="1ED0A6F4" w14:textId="77777777" w:rsidR="0066481E" w:rsidRDefault="0066481E" w:rsidP="0066481E">
      <w:pPr>
        <w:widowControl w:val="0"/>
        <w:autoSpaceDE w:val="0"/>
        <w:autoSpaceDN w:val="0"/>
        <w:adjustRightInd w:val="0"/>
        <w:spacing w:after="480"/>
        <w:rPr>
          <w:rFonts w:ascii="Times" w:hAnsi="Times" w:cs="Times"/>
          <w:i/>
          <w:iCs/>
          <w:color w:val="626262"/>
        </w:rPr>
      </w:pPr>
      <w:r>
        <w:rPr>
          <w:rFonts w:ascii="Times" w:hAnsi="Times" w:cs="Times"/>
          <w:color w:val="343434"/>
          <w:sz w:val="28"/>
          <w:szCs w:val="28"/>
        </w:rPr>
        <w:fldChar w:fldCharType="end"/>
      </w:r>
      <w:r>
        <w:rPr>
          <w:rFonts w:ascii="Times" w:hAnsi="Times" w:cs="Times"/>
          <w:i/>
          <w:iCs/>
          <w:color w:val="626262"/>
        </w:rPr>
        <w:t xml:space="preserve">Aiding the clearance of a large bruise or </w:t>
      </w:r>
      <w:proofErr w:type="spellStart"/>
      <w:r>
        <w:rPr>
          <w:rFonts w:ascii="Times" w:hAnsi="Times" w:cs="Times"/>
          <w:i/>
          <w:iCs/>
          <w:color w:val="626262"/>
        </w:rPr>
        <w:t>heamatoma</w:t>
      </w:r>
      <w:proofErr w:type="spellEnd"/>
      <w:r>
        <w:rPr>
          <w:rFonts w:ascii="Times" w:hAnsi="Times" w:cs="Times"/>
          <w:i/>
          <w:iCs/>
          <w:color w:val="626262"/>
        </w:rPr>
        <w:t xml:space="preserve"> is a good example of a time when the fluid effect is working</w:t>
      </w:r>
    </w:p>
    <w:p w14:paraId="45A19F3B"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646663F0"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color w:val="343434"/>
          <w:sz w:val="28"/>
          <w:szCs w:val="28"/>
        </w:rPr>
        <w:t xml:space="preserve">MECHANICAL EFFECT </w:t>
      </w:r>
    </w:p>
    <w:p w14:paraId="4714CF4B"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046159AD" w14:textId="77777777" w:rsidR="0066481E" w:rsidRDefault="0066481E" w:rsidP="0066481E">
      <w:pPr>
        <w:widowControl w:val="0"/>
        <w:numPr>
          <w:ilvl w:val="0"/>
          <w:numId w:val="6"/>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Tape has longitudinal stretch properties of about 140-180%.</w:t>
      </w:r>
    </w:p>
    <w:p w14:paraId="25B9E4C4" w14:textId="77777777" w:rsidR="0066481E" w:rsidRDefault="0066481E" w:rsidP="0066481E">
      <w:pPr>
        <w:widowControl w:val="0"/>
        <w:numPr>
          <w:ilvl w:val="0"/>
          <w:numId w:val="6"/>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These stretch properties are similar to those of skin, muscle and connective tissue.</w:t>
      </w:r>
    </w:p>
    <w:p w14:paraId="6789FF67" w14:textId="77777777" w:rsidR="0066481E" w:rsidRDefault="0066481E" w:rsidP="0066481E">
      <w:pPr>
        <w:widowControl w:val="0"/>
        <w:numPr>
          <w:ilvl w:val="0"/>
          <w:numId w:val="6"/>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This helps the body’s</w:t>
      </w:r>
      <w:r>
        <w:rPr>
          <w:rFonts w:ascii="Georgia" w:hAnsi="Georgia" w:cs="Georgia"/>
          <w:sz w:val="48"/>
          <w:szCs w:val="48"/>
        </w:rPr>
        <w:t xml:space="preserve"> </w:t>
      </w:r>
      <w:proofErr w:type="spellStart"/>
      <w:r>
        <w:rPr>
          <w:rFonts w:ascii="Georgia" w:hAnsi="Georgia" w:cs="Georgia"/>
          <w:sz w:val="28"/>
          <w:szCs w:val="28"/>
        </w:rPr>
        <w:t>stabilisation</w:t>
      </w:r>
      <w:proofErr w:type="spellEnd"/>
      <w:r>
        <w:rPr>
          <w:rFonts w:ascii="Georgia" w:hAnsi="Georgia" w:cs="Georgia"/>
          <w:sz w:val="28"/>
          <w:szCs w:val="28"/>
        </w:rPr>
        <w:t xml:space="preserve"> system by adding a little extra stability, spring and awareness of stretch to muscles, ligaments, tendons joints </w:t>
      </w:r>
      <w:proofErr w:type="spellStart"/>
      <w:r>
        <w:rPr>
          <w:rFonts w:ascii="Georgia" w:hAnsi="Georgia" w:cs="Georgia"/>
          <w:sz w:val="28"/>
          <w:szCs w:val="28"/>
        </w:rPr>
        <w:t>etc</w:t>
      </w:r>
      <w:proofErr w:type="spellEnd"/>
    </w:p>
    <w:p w14:paraId="34180835" w14:textId="77777777" w:rsidR="0066481E" w:rsidRDefault="0066481E" w:rsidP="0066481E">
      <w:pPr>
        <w:widowControl w:val="0"/>
        <w:numPr>
          <w:ilvl w:val="0"/>
          <w:numId w:val="6"/>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It may also have a role in restoring normal slide and glide mechanics between layers of tissue</w:t>
      </w:r>
    </w:p>
    <w:p w14:paraId="18FFA16A"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21E00FEA"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2BCF4486"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 xml:space="preserve">NEUROLOGICAL EFFECT </w:t>
      </w:r>
    </w:p>
    <w:p w14:paraId="49848B37" w14:textId="77777777" w:rsidR="0066481E" w:rsidRDefault="0066481E" w:rsidP="0066481E">
      <w:pPr>
        <w:widowControl w:val="0"/>
        <w:numPr>
          <w:ilvl w:val="0"/>
          <w:numId w:val="7"/>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The presence of tape on the skin helps to create a non-painful stimulus from the area this makes it more difficult for the nervous to feel pain in that area (Pain gate)</w:t>
      </w:r>
    </w:p>
    <w:p w14:paraId="7CDDA235" w14:textId="77777777" w:rsidR="0066481E" w:rsidRDefault="0066481E" w:rsidP="0066481E">
      <w:pPr>
        <w:widowControl w:val="0"/>
        <w:numPr>
          <w:ilvl w:val="0"/>
          <w:numId w:val="7"/>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The </w:t>
      </w:r>
      <w:proofErr w:type="spellStart"/>
      <w:r>
        <w:rPr>
          <w:rFonts w:ascii="Georgia" w:hAnsi="Georgia" w:cs="Georgia"/>
          <w:sz w:val="28"/>
          <w:szCs w:val="28"/>
        </w:rPr>
        <w:t>decompressive</w:t>
      </w:r>
      <w:proofErr w:type="spellEnd"/>
      <w:r>
        <w:rPr>
          <w:rFonts w:ascii="Georgia" w:hAnsi="Georgia" w:cs="Georgia"/>
          <w:sz w:val="28"/>
          <w:szCs w:val="28"/>
        </w:rPr>
        <w:t xml:space="preserve"> properties of the tape (think wrinkles) reduce pressure and compression on nerve endings just under the skin making them fire less.</w:t>
      </w:r>
    </w:p>
    <w:p w14:paraId="5DA4B44D" w14:textId="77777777" w:rsidR="0066481E" w:rsidRDefault="0066481E" w:rsidP="0066481E">
      <w:pPr>
        <w:widowControl w:val="0"/>
        <w:numPr>
          <w:ilvl w:val="0"/>
          <w:numId w:val="7"/>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Tape placed over really tight muscles seems to reduce the response to being stretched, making them feel less tight and sore.</w:t>
      </w:r>
    </w:p>
    <w:p w14:paraId="12A5E14A" w14:textId="77777777" w:rsidR="0066481E" w:rsidRDefault="0066481E" w:rsidP="0066481E">
      <w:pPr>
        <w:widowControl w:val="0"/>
        <w:numPr>
          <w:ilvl w:val="0"/>
          <w:numId w:val="7"/>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Tape placed over weak, sore and injured tissue will act to aid the bodies ‘active’ </w:t>
      </w:r>
      <w:proofErr w:type="spellStart"/>
      <w:r>
        <w:rPr>
          <w:rFonts w:ascii="Georgia" w:hAnsi="Georgia" w:cs="Georgia"/>
          <w:sz w:val="28"/>
          <w:szCs w:val="28"/>
        </w:rPr>
        <w:t>stabilisation</w:t>
      </w:r>
      <w:proofErr w:type="spellEnd"/>
      <w:r>
        <w:rPr>
          <w:rFonts w:ascii="Georgia" w:hAnsi="Georgia" w:cs="Georgia"/>
          <w:sz w:val="28"/>
          <w:szCs w:val="28"/>
        </w:rPr>
        <w:t xml:space="preserve"> by altering the activity and feedback from nerves in the skin and underlying tissue.</w:t>
      </w:r>
    </w:p>
    <w:p w14:paraId="00C09C45" w14:textId="77777777" w:rsidR="0066481E" w:rsidRDefault="0066481E" w:rsidP="0066481E">
      <w:pPr>
        <w:widowControl w:val="0"/>
        <w:autoSpaceDE w:val="0"/>
        <w:autoSpaceDN w:val="0"/>
        <w:adjustRightInd w:val="0"/>
        <w:jc w:val="center"/>
        <w:rPr>
          <w:rFonts w:ascii="Georgia" w:hAnsi="Georgia" w:cs="Georgia"/>
          <w:color w:val="1C6189"/>
          <w:sz w:val="28"/>
          <w:szCs w:val="28"/>
        </w:rPr>
      </w:pPr>
      <w:r>
        <w:rPr>
          <w:rFonts w:ascii="Times" w:hAnsi="Times" w:cs="Times"/>
          <w:color w:val="343434"/>
          <w:sz w:val="28"/>
          <w:szCs w:val="28"/>
        </w:rPr>
        <w:fldChar w:fldCharType="begin"/>
      </w:r>
      <w:r>
        <w:rPr>
          <w:rFonts w:ascii="Times" w:hAnsi="Times" w:cs="Times"/>
          <w:color w:val="343434"/>
          <w:sz w:val="28"/>
          <w:szCs w:val="28"/>
        </w:rPr>
        <w:instrText>HYPERLINK "http://www.running-physio.com/wp-content/uploads/2013/07/wpid-Photo-5-Jul-2013-0826.jpg"</w:instrText>
      </w:r>
      <w:r>
        <w:rPr>
          <w:rFonts w:ascii="Times" w:hAnsi="Times" w:cs="Times"/>
          <w:color w:val="343434"/>
          <w:sz w:val="28"/>
          <w:szCs w:val="28"/>
        </w:rPr>
        <w:fldChar w:fldCharType="separate"/>
      </w:r>
      <w:r>
        <w:rPr>
          <w:rFonts w:ascii="Georgia" w:hAnsi="Georgia" w:cs="Georgia"/>
          <w:noProof/>
          <w:color w:val="1C6189"/>
          <w:sz w:val="28"/>
          <w:szCs w:val="28"/>
        </w:rPr>
        <w:drawing>
          <wp:inline distT="0" distB="0" distL="0" distR="0" wp14:anchorId="3302E366" wp14:editId="10DA7BED">
            <wp:extent cx="5337175" cy="7205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7175" cy="7205980"/>
                    </a:xfrm>
                    <a:prstGeom prst="rect">
                      <a:avLst/>
                    </a:prstGeom>
                    <a:noFill/>
                    <a:ln>
                      <a:noFill/>
                    </a:ln>
                  </pic:spPr>
                </pic:pic>
              </a:graphicData>
            </a:graphic>
          </wp:inline>
        </w:drawing>
      </w:r>
    </w:p>
    <w:p w14:paraId="7837A202"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Times" w:hAnsi="Times" w:cs="Times"/>
          <w:color w:val="343434"/>
          <w:sz w:val="28"/>
          <w:szCs w:val="28"/>
        </w:rPr>
        <w:fldChar w:fldCharType="end"/>
      </w:r>
    </w:p>
    <w:p w14:paraId="094F279C"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WHO CAN USE IT?</w:t>
      </w:r>
    </w:p>
    <w:p w14:paraId="3CAF3482" w14:textId="77777777" w:rsidR="0066481E" w:rsidRDefault="0066481E" w:rsidP="0066481E">
      <w:pPr>
        <w:widowControl w:val="0"/>
        <w:numPr>
          <w:ilvl w:val="0"/>
          <w:numId w:val="8"/>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Kinesiology tape can be worn by almost anyone from children to the elderly.</w:t>
      </w:r>
    </w:p>
    <w:p w14:paraId="287E38D8" w14:textId="77777777" w:rsidR="0066481E" w:rsidRDefault="0066481E" w:rsidP="0066481E">
      <w:pPr>
        <w:widowControl w:val="0"/>
        <w:numPr>
          <w:ilvl w:val="0"/>
          <w:numId w:val="8"/>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 xml:space="preserve">It can be used to help almost any pain or dysfunction being caused by the bodies’ </w:t>
      </w:r>
      <w:proofErr w:type="spellStart"/>
      <w:r>
        <w:rPr>
          <w:rFonts w:ascii="Georgia" w:hAnsi="Georgia" w:cs="Georgia"/>
          <w:sz w:val="28"/>
          <w:szCs w:val="28"/>
        </w:rPr>
        <w:t>musculo</w:t>
      </w:r>
      <w:proofErr w:type="spellEnd"/>
      <w:r>
        <w:rPr>
          <w:rFonts w:ascii="Georgia" w:hAnsi="Georgia" w:cs="Georgia"/>
          <w:sz w:val="28"/>
          <w:szCs w:val="28"/>
        </w:rPr>
        <w:t>-skeletal system.</w:t>
      </w:r>
    </w:p>
    <w:p w14:paraId="0D57733D" w14:textId="77777777" w:rsidR="0066481E" w:rsidRDefault="0066481E" w:rsidP="0066481E">
      <w:pPr>
        <w:widowControl w:val="0"/>
        <w:numPr>
          <w:ilvl w:val="0"/>
          <w:numId w:val="8"/>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Simple applications are fairly straightforward and easy enough to make a success of with self-application. (Providing you can reach; some areas necessitate a second pair of hands).</w:t>
      </w:r>
    </w:p>
    <w:p w14:paraId="6EECAA8C" w14:textId="77777777" w:rsidR="0066481E" w:rsidRDefault="0066481E" w:rsidP="0066481E">
      <w:pPr>
        <w:widowControl w:val="0"/>
        <w:numPr>
          <w:ilvl w:val="0"/>
          <w:numId w:val="8"/>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Although the glue is tough and durable. The tape can be removed with very little discomfort and leaves leaving no residue on the skin.</w:t>
      </w:r>
    </w:p>
    <w:p w14:paraId="0857B054" w14:textId="77777777" w:rsidR="0066481E" w:rsidRDefault="0066481E" w:rsidP="0066481E">
      <w:pPr>
        <w:widowControl w:val="0"/>
        <w:numPr>
          <w:ilvl w:val="0"/>
          <w:numId w:val="8"/>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Because the glue is acrylic it contains no latex so can be used by those allergic to most other tapes.</w:t>
      </w:r>
    </w:p>
    <w:p w14:paraId="2714368C"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4D7D5CE5"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ANY DRAWBACKS?</w:t>
      </w:r>
    </w:p>
    <w:p w14:paraId="5D619455" w14:textId="77777777" w:rsidR="0066481E" w:rsidRDefault="0066481E" w:rsidP="0066481E">
      <w:pPr>
        <w:widowControl w:val="0"/>
        <w:numPr>
          <w:ilvl w:val="0"/>
          <w:numId w:val="9"/>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Very occasionally it can cause an allergic skin reaction</w:t>
      </w:r>
    </w:p>
    <w:p w14:paraId="0384643D" w14:textId="77777777" w:rsidR="0066481E" w:rsidRDefault="0066481E" w:rsidP="0066481E">
      <w:pPr>
        <w:widowControl w:val="0"/>
        <w:numPr>
          <w:ilvl w:val="0"/>
          <w:numId w:val="9"/>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If too much tension is placed on the ends of the tape it can irritate and inflame the skin</w:t>
      </w:r>
    </w:p>
    <w:p w14:paraId="09062618" w14:textId="77777777" w:rsidR="0066481E" w:rsidRDefault="0066481E" w:rsidP="0066481E">
      <w:pPr>
        <w:widowControl w:val="0"/>
        <w:numPr>
          <w:ilvl w:val="0"/>
          <w:numId w:val="9"/>
        </w:numPr>
        <w:tabs>
          <w:tab w:val="left" w:pos="220"/>
          <w:tab w:val="left" w:pos="720"/>
        </w:tabs>
        <w:autoSpaceDE w:val="0"/>
        <w:autoSpaceDN w:val="0"/>
        <w:adjustRightInd w:val="0"/>
        <w:ind w:hanging="720"/>
        <w:jc w:val="both"/>
        <w:rPr>
          <w:rFonts w:ascii="Times" w:hAnsi="Times" w:cs="Times"/>
          <w:color w:val="343434"/>
          <w:sz w:val="28"/>
          <w:szCs w:val="28"/>
        </w:rPr>
      </w:pPr>
      <w:proofErr w:type="gramStart"/>
      <w:r>
        <w:rPr>
          <w:rFonts w:ascii="Georgia" w:hAnsi="Georgia" w:cs="Georgia"/>
          <w:sz w:val="28"/>
          <w:szCs w:val="28"/>
        </w:rPr>
        <w:t>Its</w:t>
      </w:r>
      <w:proofErr w:type="gramEnd"/>
      <w:r>
        <w:rPr>
          <w:rFonts w:ascii="Georgia" w:hAnsi="Georgia" w:cs="Georgia"/>
          <w:sz w:val="28"/>
          <w:szCs w:val="28"/>
        </w:rPr>
        <w:t xml:space="preserve"> not a miracle cure. It won’t mend broken bones or instantly fix serious injury.</w:t>
      </w:r>
    </w:p>
    <w:p w14:paraId="4BF02775" w14:textId="77777777" w:rsidR="0066481E" w:rsidRDefault="0066481E" w:rsidP="0066481E">
      <w:pPr>
        <w:widowControl w:val="0"/>
        <w:numPr>
          <w:ilvl w:val="0"/>
          <w:numId w:val="9"/>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It doesn’t work like a plaster on a wound. To get maximum effect the right combination of tape and tissue stretch is vital.</w:t>
      </w:r>
    </w:p>
    <w:p w14:paraId="57268AF2"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7CAD3EC7"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I’M SOLD</w:t>
      </w:r>
      <w:proofErr w:type="gramStart"/>
      <w:r>
        <w:rPr>
          <w:rFonts w:ascii="Georgia" w:hAnsi="Georgia" w:cs="Georgia"/>
          <w:b/>
          <w:bCs/>
          <w:sz w:val="28"/>
          <w:szCs w:val="28"/>
        </w:rPr>
        <w:t>;WHAT</w:t>
      </w:r>
      <w:proofErr w:type="gramEnd"/>
      <w:r>
        <w:rPr>
          <w:rFonts w:ascii="Georgia" w:hAnsi="Georgia" w:cs="Georgia"/>
          <w:b/>
          <w:bCs/>
          <w:sz w:val="28"/>
          <w:szCs w:val="28"/>
        </w:rPr>
        <w:t xml:space="preserve"> NEXT?</w:t>
      </w:r>
    </w:p>
    <w:p w14:paraId="1D4E4278" w14:textId="77777777" w:rsidR="0066481E" w:rsidRDefault="0066481E" w:rsidP="0066481E">
      <w:pPr>
        <w:widowControl w:val="0"/>
        <w:numPr>
          <w:ilvl w:val="0"/>
          <w:numId w:val="10"/>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Firstly if you are in any doubt about what causes your pain seek the advised of a well qualified experienced health professional</w:t>
      </w:r>
    </w:p>
    <w:p w14:paraId="5E58B7E7" w14:textId="77777777" w:rsidR="0066481E" w:rsidRDefault="0066481E" w:rsidP="0066481E">
      <w:pPr>
        <w:widowControl w:val="0"/>
        <w:numPr>
          <w:ilvl w:val="0"/>
          <w:numId w:val="10"/>
        </w:numPr>
        <w:tabs>
          <w:tab w:val="left" w:pos="220"/>
          <w:tab w:val="left" w:pos="720"/>
        </w:tabs>
        <w:autoSpaceDE w:val="0"/>
        <w:autoSpaceDN w:val="0"/>
        <w:adjustRightInd w:val="0"/>
        <w:ind w:hanging="720"/>
        <w:jc w:val="both"/>
        <w:rPr>
          <w:rFonts w:ascii="Times" w:hAnsi="Times" w:cs="Times"/>
          <w:color w:val="343434"/>
          <w:sz w:val="28"/>
          <w:szCs w:val="28"/>
        </w:rPr>
      </w:pPr>
      <w:proofErr w:type="gramStart"/>
      <w:r>
        <w:rPr>
          <w:rFonts w:ascii="Georgia" w:hAnsi="Georgia" w:cs="Georgia"/>
          <w:sz w:val="28"/>
          <w:szCs w:val="28"/>
        </w:rPr>
        <w:t>Kinesiology tape is often used by physiotherapists, osteopaths, chiropractors and sports therapists and similar health professionals</w:t>
      </w:r>
      <w:proofErr w:type="gramEnd"/>
      <w:r>
        <w:rPr>
          <w:rFonts w:ascii="Georgia" w:hAnsi="Georgia" w:cs="Georgia"/>
          <w:sz w:val="28"/>
          <w:szCs w:val="28"/>
        </w:rPr>
        <w:t>. It is a good idea to get them to show you how to apply the best tape for particular pain/injury.</w:t>
      </w:r>
    </w:p>
    <w:p w14:paraId="0C940F9C" w14:textId="77777777" w:rsidR="0066481E" w:rsidRDefault="0066481E" w:rsidP="0066481E">
      <w:pPr>
        <w:widowControl w:val="0"/>
        <w:numPr>
          <w:ilvl w:val="0"/>
          <w:numId w:val="10"/>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Most significant problems need some other treatment alongside taping your friendly health professional can advise you about this</w:t>
      </w:r>
    </w:p>
    <w:p w14:paraId="27277C5C"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30DAA11A"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4E632774"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4CED7225"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4C40C996"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CAN I TRY TAPING MYSELF?</w:t>
      </w:r>
    </w:p>
    <w:p w14:paraId="6C8258A8"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You can.</w:t>
      </w:r>
      <w:r>
        <w:rPr>
          <w:rFonts w:ascii="Georgia" w:hAnsi="Georgia" w:cs="Georgia"/>
          <w:sz w:val="48"/>
          <w:szCs w:val="48"/>
        </w:rPr>
        <w:t xml:space="preserve"> </w:t>
      </w:r>
      <w:r>
        <w:rPr>
          <w:rFonts w:ascii="Georgia" w:hAnsi="Georgia" w:cs="Georgia"/>
          <w:sz w:val="28"/>
          <w:szCs w:val="28"/>
        </w:rPr>
        <w:t>I will (if Tom will have me) be back with a follow up article on the simplest most effective ways to tape for common running injuries. In the meantime here are a few pointers to get you started.</w:t>
      </w:r>
    </w:p>
    <w:p w14:paraId="5F9004B7"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If you have:</w:t>
      </w:r>
    </w:p>
    <w:p w14:paraId="3311B8AC" w14:textId="77777777" w:rsidR="0066481E" w:rsidRDefault="0066481E" w:rsidP="0066481E">
      <w:pPr>
        <w:widowControl w:val="0"/>
        <w:numPr>
          <w:ilvl w:val="0"/>
          <w:numId w:val="11"/>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Mild to moderate pain on movement or exercise.</w:t>
      </w:r>
    </w:p>
    <w:p w14:paraId="49E6704E" w14:textId="77777777" w:rsidR="0066481E" w:rsidRDefault="0066481E" w:rsidP="0066481E">
      <w:pPr>
        <w:widowControl w:val="0"/>
        <w:numPr>
          <w:ilvl w:val="0"/>
          <w:numId w:val="11"/>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No major swelling or bruising</w:t>
      </w:r>
    </w:p>
    <w:p w14:paraId="286F47AA" w14:textId="77777777" w:rsidR="0066481E" w:rsidRDefault="0066481E" w:rsidP="0066481E">
      <w:pPr>
        <w:widowControl w:val="0"/>
        <w:numPr>
          <w:ilvl w:val="0"/>
          <w:numId w:val="11"/>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No major loss movement or strength</w:t>
      </w:r>
    </w:p>
    <w:p w14:paraId="501D0ABD" w14:textId="77777777" w:rsidR="0066481E" w:rsidRDefault="0066481E" w:rsidP="0066481E">
      <w:pPr>
        <w:widowControl w:val="0"/>
        <w:autoSpaceDE w:val="0"/>
        <w:autoSpaceDN w:val="0"/>
        <w:adjustRightInd w:val="0"/>
        <w:spacing w:after="480"/>
        <w:rPr>
          <w:rFonts w:ascii="Times" w:hAnsi="Times" w:cs="Times"/>
          <w:color w:val="343434"/>
          <w:sz w:val="28"/>
          <w:szCs w:val="28"/>
        </w:rPr>
      </w:pPr>
      <w:bookmarkStart w:id="0" w:name="_GoBack"/>
      <w:bookmarkEnd w:id="0"/>
    </w:p>
    <w:p w14:paraId="0531E787"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28"/>
          <w:szCs w:val="28"/>
        </w:rPr>
        <w:t>‘X MARKS THE SPOT’ APPLICATION</w:t>
      </w:r>
    </w:p>
    <w:p w14:paraId="668BEAFA"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sz w:val="28"/>
          <w:szCs w:val="28"/>
        </w:rPr>
        <w:t>This is pretty much the simplest way to start taping up a sore bit, depending on where you intend to tape up you might need to enlist a volunteer to lend a hand</w:t>
      </w:r>
    </w:p>
    <w:p w14:paraId="20C256DC" w14:textId="77777777" w:rsidR="0066481E" w:rsidRDefault="0066481E" w:rsidP="0066481E">
      <w:pPr>
        <w:widowControl w:val="0"/>
        <w:autoSpaceDE w:val="0"/>
        <w:autoSpaceDN w:val="0"/>
        <w:adjustRightInd w:val="0"/>
        <w:jc w:val="center"/>
        <w:rPr>
          <w:rFonts w:ascii="Georgia" w:hAnsi="Georgia" w:cs="Georgia"/>
          <w:color w:val="1C6189"/>
          <w:sz w:val="28"/>
          <w:szCs w:val="28"/>
        </w:rPr>
      </w:pPr>
      <w:r>
        <w:rPr>
          <w:rFonts w:ascii="Times" w:hAnsi="Times" w:cs="Times"/>
          <w:color w:val="343434"/>
          <w:sz w:val="28"/>
          <w:szCs w:val="28"/>
        </w:rPr>
        <w:fldChar w:fldCharType="begin"/>
      </w:r>
      <w:r>
        <w:rPr>
          <w:rFonts w:ascii="Times" w:hAnsi="Times" w:cs="Times"/>
          <w:color w:val="343434"/>
          <w:sz w:val="28"/>
          <w:szCs w:val="28"/>
        </w:rPr>
        <w:instrText>HYPERLINK "http://www.running-physio.com/wp-content/uploads/2013/07/wpid-Photo-5-Jul-2013-08262.jpg"</w:instrText>
      </w:r>
      <w:r>
        <w:rPr>
          <w:rFonts w:ascii="Times" w:hAnsi="Times" w:cs="Times"/>
          <w:color w:val="343434"/>
          <w:sz w:val="28"/>
          <w:szCs w:val="28"/>
        </w:rPr>
        <w:fldChar w:fldCharType="separate"/>
      </w:r>
      <w:r>
        <w:rPr>
          <w:rFonts w:ascii="Georgia" w:hAnsi="Georgia" w:cs="Georgia"/>
          <w:noProof/>
          <w:color w:val="1C6189"/>
          <w:sz w:val="28"/>
          <w:szCs w:val="28"/>
        </w:rPr>
        <w:drawing>
          <wp:inline distT="0" distB="0" distL="0" distR="0" wp14:anchorId="28D0EB98" wp14:editId="71EAFE68">
            <wp:extent cx="12066270" cy="4999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6270" cy="4999355"/>
                    </a:xfrm>
                    <a:prstGeom prst="rect">
                      <a:avLst/>
                    </a:prstGeom>
                    <a:noFill/>
                    <a:ln>
                      <a:noFill/>
                    </a:ln>
                  </pic:spPr>
                </pic:pic>
              </a:graphicData>
            </a:graphic>
          </wp:inline>
        </w:drawing>
      </w:r>
    </w:p>
    <w:p w14:paraId="5A8AE7D3"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Times" w:hAnsi="Times" w:cs="Times"/>
          <w:color w:val="343434"/>
          <w:sz w:val="28"/>
          <w:szCs w:val="28"/>
        </w:rPr>
        <w:fldChar w:fldCharType="end"/>
      </w:r>
    </w:p>
    <w:p w14:paraId="1DEC6272"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Stretch the muscle/tissue in the area you want to tape as much as pain allows</w:t>
      </w:r>
    </w:p>
    <w:p w14:paraId="10896C42"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Cut a longish piece of tape (min 3xlonger than your sore bit) Tear the backing paper close to one end and stick the end down with no stretch on the tape. Peel the backing paper away as you stick the tape in line with the tissue with just the amount of stretch that is already on the tape. (Blue strip)</w:t>
      </w:r>
    </w:p>
    <w:p w14:paraId="030AE657"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Take a second short piece of tape, tear the paper in the middle and peel it back so ½ the tape is exposed, stretch it a little and lay it like a plaster right over the sore bit roughly perpendicular to the first bit. (Pink/Black strip)</w:t>
      </w:r>
    </w:p>
    <w:p w14:paraId="54333A39"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Always lay the first and last 3-5cm of tape with no stretch at all.</w:t>
      </w:r>
    </w:p>
    <w:p w14:paraId="4C4D7367"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Rub the tape all over before you start moving about to activate the glue.</w:t>
      </w:r>
    </w:p>
    <w:p w14:paraId="525106F7"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Hopefully you’ll start feeling better right away; if you do keep the tape on for 3-5 days</w:t>
      </w:r>
    </w:p>
    <w:p w14:paraId="098515B0" w14:textId="77777777" w:rsidR="0066481E" w:rsidRDefault="0066481E" w:rsidP="0066481E">
      <w:pPr>
        <w:widowControl w:val="0"/>
        <w:numPr>
          <w:ilvl w:val="0"/>
          <w:numId w:val="12"/>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sz w:val="28"/>
          <w:szCs w:val="28"/>
        </w:rPr>
        <w:t>If your problem doesn’t feel that much difference give it 24hrs</w:t>
      </w:r>
    </w:p>
    <w:p w14:paraId="519DC040"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2BE543BF"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1564D0D4" w14:textId="77777777" w:rsidR="0066481E" w:rsidRDefault="0066481E" w:rsidP="0066481E">
      <w:pPr>
        <w:widowControl w:val="0"/>
        <w:autoSpaceDE w:val="0"/>
        <w:autoSpaceDN w:val="0"/>
        <w:adjustRightInd w:val="0"/>
        <w:spacing w:after="480"/>
        <w:rPr>
          <w:rFonts w:ascii="Times" w:hAnsi="Times" w:cs="Times"/>
          <w:color w:val="343434"/>
          <w:sz w:val="28"/>
          <w:szCs w:val="28"/>
        </w:rPr>
      </w:pPr>
    </w:p>
    <w:p w14:paraId="57AC11B5"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r>
        <w:rPr>
          <w:rFonts w:ascii="Georgia" w:hAnsi="Georgia" w:cs="Georgia"/>
          <w:b/>
          <w:bCs/>
          <w:sz w:val="32"/>
          <w:szCs w:val="32"/>
        </w:rPr>
        <w:t>REFERENCES</w:t>
      </w:r>
    </w:p>
    <w:p w14:paraId="7F302B89"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sz w:val="32"/>
          <w:szCs w:val="32"/>
        </w:rPr>
        <w:t>Chen</w:t>
      </w:r>
      <w:proofErr w:type="gramStart"/>
      <w:r>
        <w:rPr>
          <w:rFonts w:ascii="Georgia" w:hAnsi="Georgia" w:cs="Georgia"/>
          <w:b/>
          <w:bCs/>
          <w:sz w:val="32"/>
          <w:szCs w:val="32"/>
        </w:rPr>
        <w:t>,W</w:t>
      </w:r>
      <w:proofErr w:type="spellEnd"/>
      <w:proofErr w:type="gramEnd"/>
      <w:r>
        <w:rPr>
          <w:rFonts w:ascii="Georgia" w:hAnsi="Georgia" w:cs="Georgia"/>
          <w:b/>
          <w:bCs/>
          <w:sz w:val="32"/>
          <w:szCs w:val="32"/>
        </w:rPr>
        <w:t xml:space="preserve">., Hong, W., Huang, T.F., &amp; Hsu, H., (2007) Effects of </w:t>
      </w:r>
      <w:proofErr w:type="spellStart"/>
      <w:r>
        <w:rPr>
          <w:rFonts w:ascii="Georgia" w:hAnsi="Georgia" w:cs="Georgia"/>
          <w:b/>
          <w:bCs/>
          <w:sz w:val="32"/>
          <w:szCs w:val="32"/>
        </w:rPr>
        <w:t>kinesio</w:t>
      </w:r>
      <w:proofErr w:type="spellEnd"/>
      <w:r>
        <w:rPr>
          <w:rFonts w:ascii="Georgia" w:hAnsi="Georgia" w:cs="Georgia"/>
          <w:b/>
          <w:bCs/>
          <w:sz w:val="32"/>
          <w:szCs w:val="32"/>
        </w:rPr>
        <w:t xml:space="preserve"> taping on the timing and ratio of </w:t>
      </w:r>
      <w:proofErr w:type="spellStart"/>
      <w:r>
        <w:rPr>
          <w:rFonts w:ascii="Georgia" w:hAnsi="Georgia" w:cs="Georgia"/>
          <w:b/>
          <w:bCs/>
          <w:sz w:val="32"/>
          <w:szCs w:val="32"/>
        </w:rPr>
        <w:t>vastus</w:t>
      </w:r>
      <w:proofErr w:type="spellEnd"/>
      <w:r>
        <w:rPr>
          <w:rFonts w:ascii="Georgia" w:hAnsi="Georgia" w:cs="Georgia"/>
          <w:b/>
          <w:bCs/>
          <w:sz w:val="32"/>
          <w:szCs w:val="32"/>
        </w:rPr>
        <w:t xml:space="preserve"> </w:t>
      </w:r>
      <w:proofErr w:type="spellStart"/>
      <w:r>
        <w:rPr>
          <w:rFonts w:ascii="Georgia" w:hAnsi="Georgia" w:cs="Georgia"/>
          <w:b/>
          <w:bCs/>
          <w:sz w:val="32"/>
          <w:szCs w:val="32"/>
        </w:rPr>
        <w:t>medialis</w:t>
      </w:r>
      <w:proofErr w:type="spellEnd"/>
      <w:r>
        <w:rPr>
          <w:rFonts w:ascii="Georgia" w:hAnsi="Georgia" w:cs="Georgia"/>
          <w:b/>
          <w:bCs/>
          <w:sz w:val="32"/>
          <w:szCs w:val="32"/>
        </w:rPr>
        <w:t xml:space="preserve"> </w:t>
      </w:r>
      <w:proofErr w:type="spellStart"/>
      <w:r>
        <w:rPr>
          <w:rFonts w:ascii="Georgia" w:hAnsi="Georgia" w:cs="Georgia"/>
          <w:b/>
          <w:bCs/>
          <w:sz w:val="32"/>
          <w:szCs w:val="32"/>
        </w:rPr>
        <w:t>obliquus</w:t>
      </w:r>
      <w:proofErr w:type="spellEnd"/>
      <w:r>
        <w:rPr>
          <w:rFonts w:ascii="Georgia" w:hAnsi="Georgia" w:cs="Georgia"/>
          <w:b/>
          <w:bCs/>
          <w:sz w:val="32"/>
          <w:szCs w:val="32"/>
        </w:rPr>
        <w:t xml:space="preserve"> and </w:t>
      </w:r>
      <w:proofErr w:type="spellStart"/>
      <w:r>
        <w:rPr>
          <w:rFonts w:ascii="Georgia" w:hAnsi="Georgia" w:cs="Georgia"/>
          <w:b/>
          <w:bCs/>
          <w:sz w:val="32"/>
          <w:szCs w:val="32"/>
        </w:rPr>
        <w:t>vastus</w:t>
      </w:r>
      <w:proofErr w:type="spellEnd"/>
      <w:r>
        <w:rPr>
          <w:rFonts w:ascii="Georgia" w:hAnsi="Georgia" w:cs="Georgia"/>
          <w:b/>
          <w:bCs/>
          <w:sz w:val="32"/>
          <w:szCs w:val="32"/>
        </w:rPr>
        <w:t xml:space="preserve"> </w:t>
      </w:r>
      <w:proofErr w:type="spellStart"/>
      <w:r>
        <w:rPr>
          <w:rFonts w:ascii="Georgia" w:hAnsi="Georgia" w:cs="Georgia"/>
          <w:b/>
          <w:bCs/>
          <w:sz w:val="32"/>
          <w:szCs w:val="32"/>
        </w:rPr>
        <w:t>lateralis</w:t>
      </w:r>
      <w:proofErr w:type="spellEnd"/>
      <w:r>
        <w:rPr>
          <w:rFonts w:ascii="Georgia" w:hAnsi="Georgia" w:cs="Georgia"/>
          <w:b/>
          <w:bCs/>
          <w:sz w:val="32"/>
          <w:szCs w:val="32"/>
        </w:rPr>
        <w:t xml:space="preserve"> for person with </w:t>
      </w:r>
      <w:proofErr w:type="spellStart"/>
      <w:r>
        <w:rPr>
          <w:rFonts w:ascii="Georgia" w:hAnsi="Georgia" w:cs="Georgia"/>
          <w:b/>
          <w:bCs/>
          <w:sz w:val="32"/>
          <w:szCs w:val="32"/>
        </w:rPr>
        <w:t>patellofemoral</w:t>
      </w:r>
      <w:proofErr w:type="spellEnd"/>
      <w:r>
        <w:rPr>
          <w:rFonts w:ascii="Georgia" w:hAnsi="Georgia" w:cs="Georgia"/>
          <w:b/>
          <w:bCs/>
          <w:sz w:val="32"/>
          <w:szCs w:val="32"/>
        </w:rPr>
        <w:t xml:space="preserve"> pain. </w:t>
      </w:r>
      <w:r>
        <w:rPr>
          <w:rFonts w:ascii="Georgia" w:hAnsi="Georgia" w:cs="Georgia"/>
          <w:b/>
          <w:bCs/>
          <w:i/>
          <w:iCs/>
          <w:sz w:val="32"/>
          <w:szCs w:val="32"/>
        </w:rPr>
        <w:t>Journal of Biomechanics.</w:t>
      </w:r>
      <w:r>
        <w:rPr>
          <w:rFonts w:ascii="Georgia" w:hAnsi="Georgia" w:cs="Georgia"/>
          <w:b/>
          <w:bCs/>
          <w:sz w:val="32"/>
          <w:szCs w:val="32"/>
        </w:rPr>
        <w:t xml:space="preserve"> 40(S2), S318</w:t>
      </w:r>
    </w:p>
    <w:p w14:paraId="76031E5A"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sz w:val="32"/>
          <w:szCs w:val="32"/>
        </w:rPr>
        <w:t>Chien-Tsung</w:t>
      </w:r>
      <w:proofErr w:type="spellEnd"/>
      <w:r>
        <w:rPr>
          <w:rFonts w:ascii="Georgia" w:hAnsi="Georgia" w:cs="Georgia"/>
          <w:b/>
          <w:bCs/>
          <w:sz w:val="32"/>
          <w:szCs w:val="32"/>
        </w:rPr>
        <w:t xml:space="preserve"> Tsai et al. (2010) Effects of Short-term Treatment with </w:t>
      </w:r>
      <w:proofErr w:type="spellStart"/>
      <w:r>
        <w:rPr>
          <w:rFonts w:ascii="Georgia" w:hAnsi="Georgia" w:cs="Georgia"/>
          <w:b/>
          <w:bCs/>
          <w:sz w:val="32"/>
          <w:szCs w:val="32"/>
        </w:rPr>
        <w:t>Kinesiotaping</w:t>
      </w:r>
      <w:proofErr w:type="spellEnd"/>
      <w:r>
        <w:rPr>
          <w:rFonts w:ascii="Georgia" w:hAnsi="Georgia" w:cs="Georgia"/>
          <w:b/>
          <w:bCs/>
          <w:sz w:val="32"/>
          <w:szCs w:val="32"/>
        </w:rPr>
        <w:t xml:space="preserve"> for Plantar Fasciitis. </w:t>
      </w:r>
      <w:r>
        <w:rPr>
          <w:rFonts w:ascii="Georgia" w:hAnsi="Georgia" w:cs="Georgia"/>
          <w:b/>
          <w:bCs/>
          <w:i/>
          <w:iCs/>
          <w:sz w:val="32"/>
          <w:szCs w:val="32"/>
        </w:rPr>
        <w:t>Journal of Musculoskeletal Pain</w:t>
      </w:r>
      <w:r>
        <w:rPr>
          <w:rFonts w:ascii="Georgia" w:hAnsi="Georgia" w:cs="Georgia"/>
          <w:b/>
          <w:bCs/>
          <w:sz w:val="32"/>
          <w:szCs w:val="32"/>
        </w:rPr>
        <w:t>, 18 (1) 71-80</w:t>
      </w:r>
    </w:p>
    <w:p w14:paraId="70B05F00"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color w:val="343434"/>
          <w:sz w:val="32"/>
          <w:szCs w:val="32"/>
        </w:rPr>
        <w:t>Dae</w:t>
      </w:r>
      <w:proofErr w:type="spellEnd"/>
      <w:r>
        <w:rPr>
          <w:rFonts w:ascii="Georgia" w:hAnsi="Georgia" w:cs="Georgia"/>
          <w:b/>
          <w:bCs/>
          <w:color w:val="343434"/>
          <w:sz w:val="32"/>
          <w:szCs w:val="32"/>
        </w:rPr>
        <w:t xml:space="preserve">-Young K, </w:t>
      </w:r>
      <w:proofErr w:type="spellStart"/>
      <w:r>
        <w:rPr>
          <w:rFonts w:ascii="Georgia" w:hAnsi="Georgia" w:cs="Georgia"/>
          <w:b/>
          <w:bCs/>
          <w:color w:val="343434"/>
          <w:sz w:val="32"/>
          <w:szCs w:val="32"/>
        </w:rPr>
        <w:t>Byoung</w:t>
      </w:r>
      <w:proofErr w:type="spellEnd"/>
      <w:r>
        <w:rPr>
          <w:rFonts w:ascii="Georgia" w:hAnsi="Georgia" w:cs="Georgia"/>
          <w:b/>
          <w:bCs/>
          <w:color w:val="343434"/>
          <w:sz w:val="32"/>
          <w:szCs w:val="32"/>
        </w:rPr>
        <w:t xml:space="preserve">-Do S. (2012). Immediate Effect of Quadriceps </w:t>
      </w:r>
      <w:proofErr w:type="spellStart"/>
      <w:r>
        <w:rPr>
          <w:rFonts w:ascii="Georgia" w:hAnsi="Georgia" w:cs="Georgia"/>
          <w:b/>
          <w:bCs/>
          <w:color w:val="343434"/>
          <w:sz w:val="32"/>
          <w:szCs w:val="32"/>
        </w:rPr>
        <w:t>Kinesio</w:t>
      </w:r>
      <w:proofErr w:type="spellEnd"/>
      <w:r>
        <w:rPr>
          <w:rFonts w:ascii="Georgia" w:hAnsi="Georgia" w:cs="Georgia"/>
          <w:b/>
          <w:bCs/>
          <w:color w:val="343434"/>
          <w:sz w:val="32"/>
          <w:szCs w:val="32"/>
        </w:rPr>
        <w:t xml:space="preserve"> Taping on the Anaerobic Muscle Power and Anaerobic Threshold of Healthy College Students </w:t>
      </w:r>
      <w:r>
        <w:rPr>
          <w:rFonts w:ascii="Georgia" w:hAnsi="Georgia" w:cs="Georgia"/>
          <w:b/>
          <w:bCs/>
          <w:i/>
          <w:iCs/>
          <w:color w:val="343434"/>
          <w:sz w:val="32"/>
          <w:szCs w:val="32"/>
        </w:rPr>
        <w:t>Journal of Physical Therapy Science</w:t>
      </w:r>
      <w:r>
        <w:rPr>
          <w:rFonts w:ascii="Georgia" w:hAnsi="Georgia" w:cs="Georgia"/>
          <w:b/>
          <w:bCs/>
          <w:color w:val="343434"/>
          <w:sz w:val="32"/>
          <w:szCs w:val="32"/>
        </w:rPr>
        <w:t>; Vol. 24 Issue 9, p919</w:t>
      </w:r>
    </w:p>
    <w:p w14:paraId="39396A07"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sz w:val="32"/>
          <w:szCs w:val="32"/>
        </w:rPr>
        <w:t>Fratocchi</w:t>
      </w:r>
      <w:proofErr w:type="spellEnd"/>
      <w:r>
        <w:rPr>
          <w:rFonts w:ascii="Georgia" w:hAnsi="Georgia" w:cs="Georgia"/>
          <w:b/>
          <w:bCs/>
          <w:sz w:val="32"/>
          <w:szCs w:val="32"/>
        </w:rPr>
        <w:t xml:space="preserve">, G et al. (2012). Influence of </w:t>
      </w:r>
      <w:proofErr w:type="spellStart"/>
      <w:r>
        <w:rPr>
          <w:rFonts w:ascii="Georgia" w:hAnsi="Georgia" w:cs="Georgia"/>
          <w:b/>
          <w:bCs/>
          <w:sz w:val="32"/>
          <w:szCs w:val="32"/>
        </w:rPr>
        <w:t>Kinesio</w:t>
      </w:r>
      <w:proofErr w:type="spellEnd"/>
      <w:r>
        <w:rPr>
          <w:rFonts w:ascii="Georgia" w:hAnsi="Georgia" w:cs="Georgia"/>
          <w:b/>
          <w:bCs/>
          <w:sz w:val="32"/>
          <w:szCs w:val="32"/>
        </w:rPr>
        <w:t xml:space="preserve"> Taping applied over biceps </w:t>
      </w:r>
      <w:proofErr w:type="spellStart"/>
      <w:r>
        <w:rPr>
          <w:rFonts w:ascii="Georgia" w:hAnsi="Georgia" w:cs="Georgia"/>
          <w:b/>
          <w:bCs/>
          <w:sz w:val="32"/>
          <w:szCs w:val="32"/>
        </w:rPr>
        <w:t>brachii</w:t>
      </w:r>
      <w:proofErr w:type="spellEnd"/>
      <w:r>
        <w:rPr>
          <w:rFonts w:ascii="Georgia" w:hAnsi="Georgia" w:cs="Georgia"/>
          <w:b/>
          <w:bCs/>
          <w:sz w:val="32"/>
          <w:szCs w:val="32"/>
        </w:rPr>
        <w:t xml:space="preserve"> on isokinetic elbow peak torque. A placebo controlled study in a population of young healthy subjects. </w:t>
      </w:r>
      <w:r>
        <w:rPr>
          <w:rFonts w:ascii="Georgia" w:hAnsi="Georgia" w:cs="Georgia"/>
          <w:b/>
          <w:bCs/>
          <w:i/>
          <w:iCs/>
          <w:sz w:val="32"/>
          <w:szCs w:val="32"/>
        </w:rPr>
        <w:t xml:space="preserve">Journal of Science and Medicine in Sport </w:t>
      </w:r>
      <w:r>
        <w:rPr>
          <w:rFonts w:ascii="Georgia" w:hAnsi="Georgia" w:cs="Georgia"/>
          <w:b/>
          <w:bCs/>
          <w:sz w:val="32"/>
          <w:szCs w:val="32"/>
        </w:rPr>
        <w:t>July 2012</w:t>
      </w:r>
    </w:p>
    <w:p w14:paraId="6AA55F17"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b/>
          <w:bCs/>
          <w:sz w:val="32"/>
          <w:szCs w:val="32"/>
        </w:rPr>
        <w:t xml:space="preserve">Hsu, Y., Chen, W., Lin, H., Wang, W.T.J., &amp; Shih, Y., (2008). The effects of taping on scapular kinematics and muscle performance in baseball players with shoulder impingement syndrome. </w:t>
      </w:r>
      <w:r>
        <w:rPr>
          <w:rFonts w:ascii="Georgia" w:hAnsi="Georgia" w:cs="Georgia"/>
          <w:b/>
          <w:bCs/>
          <w:i/>
          <w:iCs/>
          <w:sz w:val="32"/>
          <w:szCs w:val="32"/>
        </w:rPr>
        <w:t>Journal of Electromyography and Kinesiology.</w:t>
      </w:r>
      <w:r>
        <w:rPr>
          <w:rFonts w:ascii="Georgia" w:hAnsi="Georgia" w:cs="Georgia"/>
          <w:b/>
          <w:bCs/>
          <w:sz w:val="32"/>
          <w:szCs w:val="32"/>
        </w:rPr>
        <w:t xml:space="preserve"> 19, 1092-1099</w:t>
      </w:r>
    </w:p>
    <w:p w14:paraId="653DD94F"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sz w:val="32"/>
          <w:szCs w:val="32"/>
        </w:rPr>
        <w:t>Kalron</w:t>
      </w:r>
      <w:proofErr w:type="spellEnd"/>
      <w:r>
        <w:rPr>
          <w:rFonts w:ascii="Georgia" w:hAnsi="Georgia" w:cs="Georgia"/>
          <w:b/>
          <w:bCs/>
          <w:sz w:val="32"/>
          <w:szCs w:val="32"/>
        </w:rPr>
        <w:t xml:space="preserve"> A, Bar-</w:t>
      </w:r>
      <w:proofErr w:type="spellStart"/>
      <w:r>
        <w:rPr>
          <w:rFonts w:ascii="Georgia" w:hAnsi="Georgia" w:cs="Georgia"/>
          <w:b/>
          <w:bCs/>
          <w:sz w:val="32"/>
          <w:szCs w:val="32"/>
        </w:rPr>
        <w:t>Sela</w:t>
      </w:r>
      <w:proofErr w:type="spellEnd"/>
      <w:r>
        <w:rPr>
          <w:rFonts w:ascii="Georgia" w:hAnsi="Georgia" w:cs="Georgia"/>
          <w:b/>
          <w:bCs/>
          <w:sz w:val="32"/>
          <w:szCs w:val="32"/>
        </w:rPr>
        <w:t xml:space="preserve"> S. (2013) A systematic review of the effectiveness of </w:t>
      </w:r>
      <w:proofErr w:type="spellStart"/>
      <w:r>
        <w:rPr>
          <w:rFonts w:ascii="Georgia" w:hAnsi="Georgia" w:cs="Georgia"/>
          <w:b/>
          <w:bCs/>
          <w:sz w:val="32"/>
          <w:szCs w:val="32"/>
        </w:rPr>
        <w:t>Kinesio</w:t>
      </w:r>
      <w:proofErr w:type="spellEnd"/>
      <w:r>
        <w:rPr>
          <w:rFonts w:ascii="Georgia" w:hAnsi="Georgia" w:cs="Georgia"/>
          <w:b/>
          <w:bCs/>
          <w:sz w:val="32"/>
          <w:szCs w:val="32"/>
        </w:rPr>
        <w:t xml:space="preserve"> Taping® – Fact or fashion? </w:t>
      </w:r>
      <w:proofErr w:type="spellStart"/>
      <w:r>
        <w:rPr>
          <w:rFonts w:ascii="Georgia" w:hAnsi="Georgia" w:cs="Georgia"/>
          <w:b/>
          <w:bCs/>
          <w:sz w:val="32"/>
          <w:szCs w:val="32"/>
        </w:rPr>
        <w:t>Eur</w:t>
      </w:r>
      <w:proofErr w:type="spellEnd"/>
      <w:r>
        <w:rPr>
          <w:rFonts w:ascii="Georgia" w:hAnsi="Georgia" w:cs="Georgia"/>
          <w:b/>
          <w:bCs/>
          <w:sz w:val="32"/>
          <w:szCs w:val="32"/>
        </w:rPr>
        <w:t xml:space="preserve"> J </w:t>
      </w:r>
      <w:proofErr w:type="spellStart"/>
      <w:r>
        <w:rPr>
          <w:rFonts w:ascii="Georgia" w:hAnsi="Georgia" w:cs="Georgia"/>
          <w:b/>
          <w:bCs/>
          <w:sz w:val="32"/>
          <w:szCs w:val="32"/>
        </w:rPr>
        <w:t>Phys</w:t>
      </w:r>
      <w:proofErr w:type="spellEnd"/>
      <w:r>
        <w:rPr>
          <w:rFonts w:ascii="Georgia" w:hAnsi="Georgia" w:cs="Georgia"/>
          <w:b/>
          <w:bCs/>
          <w:sz w:val="32"/>
          <w:szCs w:val="32"/>
        </w:rPr>
        <w:t xml:space="preserve"> </w:t>
      </w:r>
      <w:proofErr w:type="spellStart"/>
      <w:r>
        <w:rPr>
          <w:rFonts w:ascii="Georgia" w:hAnsi="Georgia" w:cs="Georgia"/>
          <w:b/>
          <w:bCs/>
          <w:sz w:val="32"/>
          <w:szCs w:val="32"/>
        </w:rPr>
        <w:t>Rehabil</w:t>
      </w:r>
      <w:proofErr w:type="spellEnd"/>
      <w:r>
        <w:rPr>
          <w:rFonts w:ascii="Georgia" w:hAnsi="Georgia" w:cs="Georgia"/>
          <w:b/>
          <w:bCs/>
          <w:sz w:val="32"/>
          <w:szCs w:val="32"/>
        </w:rPr>
        <w:t xml:space="preserve"> Med. 2013 Apr 5</w:t>
      </w:r>
    </w:p>
    <w:p w14:paraId="10C69161"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sz w:val="32"/>
          <w:szCs w:val="32"/>
        </w:rPr>
        <w:t>Thelan</w:t>
      </w:r>
      <w:proofErr w:type="spellEnd"/>
      <w:r>
        <w:rPr>
          <w:rFonts w:ascii="Georgia" w:hAnsi="Georgia" w:cs="Georgia"/>
          <w:b/>
          <w:bCs/>
          <w:sz w:val="32"/>
          <w:szCs w:val="32"/>
        </w:rPr>
        <w:t xml:space="preserve">, Dauber &amp; </w:t>
      </w:r>
      <w:proofErr w:type="spellStart"/>
      <w:r>
        <w:rPr>
          <w:rFonts w:ascii="Georgia" w:hAnsi="Georgia" w:cs="Georgia"/>
          <w:b/>
          <w:bCs/>
          <w:sz w:val="32"/>
          <w:szCs w:val="32"/>
        </w:rPr>
        <w:t>Stoneman</w:t>
      </w:r>
      <w:proofErr w:type="spellEnd"/>
      <w:r>
        <w:rPr>
          <w:rFonts w:ascii="Georgia" w:hAnsi="Georgia" w:cs="Georgia"/>
          <w:b/>
          <w:bCs/>
          <w:sz w:val="32"/>
          <w:szCs w:val="32"/>
        </w:rPr>
        <w:t xml:space="preserve"> (2008). The Clinical Efficacy of </w:t>
      </w:r>
      <w:proofErr w:type="spellStart"/>
      <w:r>
        <w:rPr>
          <w:rFonts w:ascii="Georgia" w:hAnsi="Georgia" w:cs="Georgia"/>
          <w:b/>
          <w:bCs/>
          <w:sz w:val="32"/>
          <w:szCs w:val="32"/>
        </w:rPr>
        <w:t>Kinesio</w:t>
      </w:r>
      <w:proofErr w:type="spellEnd"/>
      <w:r>
        <w:rPr>
          <w:rFonts w:ascii="Georgia" w:hAnsi="Georgia" w:cs="Georgia"/>
          <w:b/>
          <w:bCs/>
          <w:sz w:val="32"/>
          <w:szCs w:val="32"/>
        </w:rPr>
        <w:t xml:space="preserve"> Tape for Shoulder Pain: A </w:t>
      </w:r>
      <w:proofErr w:type="spellStart"/>
      <w:r>
        <w:rPr>
          <w:rFonts w:ascii="Georgia" w:hAnsi="Georgia" w:cs="Georgia"/>
          <w:b/>
          <w:bCs/>
          <w:sz w:val="32"/>
          <w:szCs w:val="32"/>
        </w:rPr>
        <w:t>Randomised</w:t>
      </w:r>
      <w:proofErr w:type="spellEnd"/>
      <w:r>
        <w:rPr>
          <w:rFonts w:ascii="Georgia" w:hAnsi="Georgia" w:cs="Georgia"/>
          <w:b/>
          <w:bCs/>
          <w:sz w:val="32"/>
          <w:szCs w:val="32"/>
        </w:rPr>
        <w:t xml:space="preserve">, Double-Blinded Clinical Trial. </w:t>
      </w:r>
      <w:r>
        <w:rPr>
          <w:rFonts w:ascii="Georgia" w:hAnsi="Georgia" w:cs="Georgia"/>
          <w:b/>
          <w:bCs/>
          <w:i/>
          <w:iCs/>
          <w:sz w:val="32"/>
          <w:szCs w:val="32"/>
        </w:rPr>
        <w:t xml:space="preserve">Journal of </w:t>
      </w:r>
      <w:proofErr w:type="spellStart"/>
      <w:r>
        <w:rPr>
          <w:rFonts w:ascii="Georgia" w:hAnsi="Georgia" w:cs="Georgia"/>
          <w:b/>
          <w:bCs/>
          <w:i/>
          <w:iCs/>
          <w:sz w:val="32"/>
          <w:szCs w:val="32"/>
        </w:rPr>
        <w:t>Orthopaedic</w:t>
      </w:r>
      <w:proofErr w:type="spellEnd"/>
      <w:r>
        <w:rPr>
          <w:rFonts w:ascii="Georgia" w:hAnsi="Georgia" w:cs="Georgia"/>
          <w:b/>
          <w:bCs/>
          <w:i/>
          <w:iCs/>
          <w:sz w:val="32"/>
          <w:szCs w:val="32"/>
        </w:rPr>
        <w:t xml:space="preserve"> and Sports Physical Therapy, </w:t>
      </w:r>
      <w:r>
        <w:rPr>
          <w:rFonts w:ascii="Georgia" w:hAnsi="Georgia" w:cs="Georgia"/>
          <w:b/>
          <w:bCs/>
          <w:sz w:val="32"/>
          <w:szCs w:val="32"/>
        </w:rPr>
        <w:t>38 (7) 389-395.</w:t>
      </w:r>
    </w:p>
    <w:p w14:paraId="2CC3FC5F"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proofErr w:type="spellStart"/>
      <w:r>
        <w:rPr>
          <w:rFonts w:ascii="Georgia" w:hAnsi="Georgia" w:cs="Georgia"/>
          <w:b/>
          <w:bCs/>
          <w:sz w:val="32"/>
          <w:szCs w:val="32"/>
        </w:rPr>
        <w:t>Simsek</w:t>
      </w:r>
      <w:proofErr w:type="spellEnd"/>
      <w:r>
        <w:rPr>
          <w:rFonts w:ascii="Georgia" w:hAnsi="Georgia" w:cs="Georgia"/>
          <w:b/>
          <w:bCs/>
          <w:sz w:val="32"/>
          <w:szCs w:val="32"/>
        </w:rPr>
        <w:t xml:space="preserve"> et al. (2013). Does </w:t>
      </w:r>
      <w:proofErr w:type="spellStart"/>
      <w:r>
        <w:rPr>
          <w:rFonts w:ascii="Georgia" w:hAnsi="Georgia" w:cs="Georgia"/>
          <w:b/>
          <w:bCs/>
          <w:sz w:val="32"/>
          <w:szCs w:val="32"/>
        </w:rPr>
        <w:t>Kinesio</w:t>
      </w:r>
      <w:proofErr w:type="spellEnd"/>
      <w:r>
        <w:rPr>
          <w:rFonts w:ascii="Georgia" w:hAnsi="Georgia" w:cs="Georgia"/>
          <w:b/>
          <w:bCs/>
          <w:sz w:val="32"/>
          <w:szCs w:val="32"/>
        </w:rPr>
        <w:t xml:space="preserve"> taping in addition to exercise therapy improve the outcomes in </w:t>
      </w:r>
      <w:proofErr w:type="spellStart"/>
      <w:r>
        <w:rPr>
          <w:rFonts w:ascii="Georgia" w:hAnsi="Georgia" w:cs="Georgia"/>
          <w:b/>
          <w:bCs/>
          <w:sz w:val="32"/>
          <w:szCs w:val="32"/>
        </w:rPr>
        <w:t>subacromial</w:t>
      </w:r>
      <w:proofErr w:type="spellEnd"/>
      <w:r>
        <w:rPr>
          <w:rFonts w:ascii="Georgia" w:hAnsi="Georgia" w:cs="Georgia"/>
          <w:b/>
          <w:bCs/>
          <w:sz w:val="32"/>
          <w:szCs w:val="32"/>
        </w:rPr>
        <w:t xml:space="preserve"> impingement syndrome? A randomized, </w:t>
      </w:r>
      <w:proofErr w:type="gramStart"/>
      <w:r>
        <w:rPr>
          <w:rFonts w:ascii="Georgia" w:hAnsi="Georgia" w:cs="Georgia"/>
          <w:b/>
          <w:bCs/>
          <w:sz w:val="32"/>
          <w:szCs w:val="32"/>
        </w:rPr>
        <w:t>double-blind</w:t>
      </w:r>
      <w:proofErr w:type="gramEnd"/>
      <w:r>
        <w:rPr>
          <w:rFonts w:ascii="Georgia" w:hAnsi="Georgia" w:cs="Georgia"/>
          <w:b/>
          <w:bCs/>
          <w:sz w:val="32"/>
          <w:szCs w:val="32"/>
        </w:rPr>
        <w:t xml:space="preserve">, controlled clinical trial. </w:t>
      </w:r>
      <w:proofErr w:type="spellStart"/>
      <w:r>
        <w:rPr>
          <w:rFonts w:ascii="Georgia" w:hAnsi="Georgia" w:cs="Georgia"/>
          <w:b/>
          <w:bCs/>
          <w:i/>
          <w:iCs/>
          <w:sz w:val="32"/>
          <w:szCs w:val="32"/>
        </w:rPr>
        <w:t>Acta</w:t>
      </w:r>
      <w:proofErr w:type="spellEnd"/>
      <w:r>
        <w:rPr>
          <w:rFonts w:ascii="Georgia" w:hAnsi="Georgia" w:cs="Georgia"/>
          <w:b/>
          <w:bCs/>
          <w:i/>
          <w:iCs/>
          <w:sz w:val="32"/>
          <w:szCs w:val="32"/>
        </w:rPr>
        <w:t xml:space="preserve"> </w:t>
      </w:r>
      <w:proofErr w:type="spellStart"/>
      <w:r>
        <w:rPr>
          <w:rFonts w:ascii="Georgia" w:hAnsi="Georgia" w:cs="Georgia"/>
          <w:b/>
          <w:bCs/>
          <w:i/>
          <w:iCs/>
          <w:sz w:val="32"/>
          <w:szCs w:val="32"/>
        </w:rPr>
        <w:t>Orthop</w:t>
      </w:r>
      <w:proofErr w:type="spellEnd"/>
      <w:r>
        <w:rPr>
          <w:rFonts w:ascii="Georgia" w:hAnsi="Georgia" w:cs="Georgia"/>
          <w:b/>
          <w:bCs/>
          <w:i/>
          <w:iCs/>
          <w:sz w:val="32"/>
          <w:szCs w:val="32"/>
        </w:rPr>
        <w:t xml:space="preserve"> </w:t>
      </w:r>
      <w:proofErr w:type="spellStart"/>
      <w:r>
        <w:rPr>
          <w:rFonts w:ascii="Georgia" w:hAnsi="Georgia" w:cs="Georgia"/>
          <w:b/>
          <w:bCs/>
          <w:i/>
          <w:iCs/>
          <w:sz w:val="32"/>
          <w:szCs w:val="32"/>
        </w:rPr>
        <w:t>Traumatol</w:t>
      </w:r>
      <w:proofErr w:type="spellEnd"/>
      <w:r>
        <w:rPr>
          <w:rFonts w:ascii="Georgia" w:hAnsi="Georgia" w:cs="Georgia"/>
          <w:b/>
          <w:bCs/>
          <w:i/>
          <w:iCs/>
          <w:sz w:val="32"/>
          <w:szCs w:val="32"/>
        </w:rPr>
        <w:t xml:space="preserve"> Turc</w:t>
      </w:r>
      <w:proofErr w:type="gramStart"/>
      <w:r>
        <w:rPr>
          <w:rFonts w:ascii="Georgia" w:hAnsi="Georgia" w:cs="Georgia"/>
          <w:b/>
          <w:bCs/>
          <w:sz w:val="32"/>
          <w:szCs w:val="32"/>
        </w:rPr>
        <w:t>;47</w:t>
      </w:r>
      <w:proofErr w:type="gramEnd"/>
      <w:r>
        <w:rPr>
          <w:rFonts w:ascii="Georgia" w:hAnsi="Georgia" w:cs="Georgia"/>
          <w:b/>
          <w:bCs/>
          <w:sz w:val="32"/>
          <w:szCs w:val="32"/>
        </w:rPr>
        <w:t>(2):104-110</w:t>
      </w:r>
    </w:p>
    <w:p w14:paraId="75B5A2F2"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b/>
          <w:bCs/>
          <w:sz w:val="32"/>
          <w:szCs w:val="32"/>
        </w:rPr>
        <w:t xml:space="preserve">Wong, O. M. H., et al., Isokinetic knee function in healthy subjects with and without </w:t>
      </w:r>
      <w:proofErr w:type="spellStart"/>
      <w:r>
        <w:rPr>
          <w:rFonts w:ascii="Georgia" w:hAnsi="Georgia" w:cs="Georgia"/>
          <w:b/>
          <w:bCs/>
          <w:sz w:val="32"/>
          <w:szCs w:val="32"/>
        </w:rPr>
        <w:t>Kinesio</w:t>
      </w:r>
      <w:proofErr w:type="spellEnd"/>
      <w:r>
        <w:rPr>
          <w:rFonts w:ascii="Georgia" w:hAnsi="Georgia" w:cs="Georgia"/>
          <w:b/>
          <w:bCs/>
          <w:sz w:val="32"/>
          <w:szCs w:val="32"/>
        </w:rPr>
        <w:t xml:space="preserve"> taping, </w:t>
      </w:r>
      <w:r>
        <w:rPr>
          <w:rFonts w:ascii="Georgia" w:hAnsi="Georgia" w:cs="Georgia"/>
          <w:b/>
          <w:bCs/>
          <w:i/>
          <w:iCs/>
          <w:sz w:val="32"/>
          <w:szCs w:val="32"/>
        </w:rPr>
        <w:t xml:space="preserve">Physical Therapy in </w:t>
      </w:r>
      <w:proofErr w:type="gramStart"/>
      <w:r>
        <w:rPr>
          <w:rFonts w:ascii="Georgia" w:hAnsi="Georgia" w:cs="Georgia"/>
          <w:b/>
          <w:bCs/>
          <w:i/>
          <w:iCs/>
          <w:sz w:val="32"/>
          <w:szCs w:val="32"/>
        </w:rPr>
        <w:t>Sport</w:t>
      </w:r>
      <w:r>
        <w:rPr>
          <w:rFonts w:ascii="Georgia" w:hAnsi="Georgia" w:cs="Georgia"/>
          <w:b/>
          <w:bCs/>
          <w:sz w:val="32"/>
          <w:szCs w:val="32"/>
        </w:rPr>
        <w:t>(</w:t>
      </w:r>
      <w:proofErr w:type="gramEnd"/>
      <w:r>
        <w:rPr>
          <w:rFonts w:ascii="Georgia" w:hAnsi="Georgia" w:cs="Georgia"/>
          <w:b/>
          <w:bCs/>
          <w:sz w:val="32"/>
          <w:szCs w:val="32"/>
        </w:rPr>
        <w:t>2012), doi:10.1016/j.ptsp.2012.01.004</w:t>
      </w:r>
    </w:p>
    <w:p w14:paraId="54392755" w14:textId="77777777" w:rsidR="0066481E" w:rsidRDefault="0066481E" w:rsidP="0066481E">
      <w:pPr>
        <w:widowControl w:val="0"/>
        <w:numPr>
          <w:ilvl w:val="0"/>
          <w:numId w:val="13"/>
        </w:numPr>
        <w:tabs>
          <w:tab w:val="left" w:pos="220"/>
          <w:tab w:val="left" w:pos="720"/>
        </w:tabs>
        <w:autoSpaceDE w:val="0"/>
        <w:autoSpaceDN w:val="0"/>
        <w:adjustRightInd w:val="0"/>
        <w:ind w:hanging="720"/>
        <w:jc w:val="both"/>
        <w:rPr>
          <w:rFonts w:ascii="Times" w:hAnsi="Times" w:cs="Times"/>
          <w:color w:val="343434"/>
          <w:sz w:val="28"/>
          <w:szCs w:val="28"/>
        </w:rPr>
      </w:pPr>
      <w:r>
        <w:rPr>
          <w:rFonts w:ascii="Georgia" w:hAnsi="Georgia" w:cs="Georgia"/>
          <w:b/>
          <w:bCs/>
          <w:sz w:val="32"/>
          <w:szCs w:val="32"/>
        </w:rPr>
        <w:t>Yoshida, A</w:t>
      </w:r>
      <w:proofErr w:type="gramStart"/>
      <w:r>
        <w:rPr>
          <w:rFonts w:ascii="Georgia" w:hAnsi="Georgia" w:cs="Georgia"/>
          <w:b/>
          <w:bCs/>
          <w:sz w:val="32"/>
          <w:szCs w:val="32"/>
        </w:rPr>
        <w:t>.&amp;</w:t>
      </w:r>
      <w:proofErr w:type="gramEnd"/>
      <w:r>
        <w:rPr>
          <w:rFonts w:ascii="Georgia" w:hAnsi="Georgia" w:cs="Georgia"/>
          <w:b/>
          <w:bCs/>
          <w:sz w:val="32"/>
          <w:szCs w:val="32"/>
        </w:rPr>
        <w:t xml:space="preserve"> </w:t>
      </w:r>
      <w:proofErr w:type="spellStart"/>
      <w:r>
        <w:rPr>
          <w:rFonts w:ascii="Georgia" w:hAnsi="Georgia" w:cs="Georgia"/>
          <w:b/>
          <w:bCs/>
          <w:sz w:val="32"/>
          <w:szCs w:val="32"/>
        </w:rPr>
        <w:t>Kahanov</w:t>
      </w:r>
      <w:proofErr w:type="spellEnd"/>
      <w:r>
        <w:rPr>
          <w:rFonts w:ascii="Georgia" w:hAnsi="Georgia" w:cs="Georgia"/>
          <w:b/>
          <w:bCs/>
          <w:sz w:val="32"/>
          <w:szCs w:val="32"/>
        </w:rPr>
        <w:t xml:space="preserve">, L., (2007). The effect of </w:t>
      </w:r>
      <w:proofErr w:type="spellStart"/>
      <w:r>
        <w:rPr>
          <w:rFonts w:ascii="Georgia" w:hAnsi="Georgia" w:cs="Georgia"/>
          <w:b/>
          <w:bCs/>
          <w:sz w:val="32"/>
          <w:szCs w:val="32"/>
        </w:rPr>
        <w:t>kinesio</w:t>
      </w:r>
      <w:proofErr w:type="spellEnd"/>
      <w:r>
        <w:rPr>
          <w:rFonts w:ascii="Georgia" w:hAnsi="Georgia" w:cs="Georgia"/>
          <w:b/>
          <w:bCs/>
          <w:sz w:val="32"/>
          <w:szCs w:val="32"/>
        </w:rPr>
        <w:t xml:space="preserve"> taping on lower trunk range of motions.</w:t>
      </w:r>
      <w:r>
        <w:rPr>
          <w:rFonts w:ascii="Georgia" w:hAnsi="Georgia" w:cs="Georgia"/>
          <w:b/>
          <w:bCs/>
          <w:i/>
          <w:iCs/>
          <w:sz w:val="32"/>
          <w:szCs w:val="32"/>
        </w:rPr>
        <w:t xml:space="preserve"> Research in Sports Medicine </w:t>
      </w:r>
      <w:r>
        <w:rPr>
          <w:rFonts w:ascii="Georgia" w:hAnsi="Georgia" w:cs="Georgia"/>
          <w:b/>
          <w:bCs/>
          <w:sz w:val="32"/>
          <w:szCs w:val="32"/>
        </w:rPr>
        <w:t>15 103-112.</w:t>
      </w:r>
    </w:p>
    <w:p w14:paraId="2FA6C6D0" w14:textId="77777777" w:rsidR="0066481E" w:rsidRDefault="0066481E" w:rsidP="0066481E">
      <w:pPr>
        <w:widowControl w:val="0"/>
        <w:autoSpaceDE w:val="0"/>
        <w:autoSpaceDN w:val="0"/>
        <w:adjustRightInd w:val="0"/>
        <w:spacing w:after="480"/>
        <w:jc w:val="both"/>
        <w:rPr>
          <w:rFonts w:ascii="Times" w:hAnsi="Times" w:cs="Times"/>
          <w:color w:val="343434"/>
          <w:sz w:val="28"/>
          <w:szCs w:val="28"/>
        </w:rPr>
      </w:pPr>
    </w:p>
    <w:p w14:paraId="2C25F8B9" w14:textId="77777777" w:rsidR="00E66696" w:rsidRDefault="00E66696"/>
    <w:sectPr w:rsidR="00E66696" w:rsidSect="006648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1E"/>
    <w:rsid w:val="0066481E"/>
    <w:rsid w:val="007808F3"/>
    <w:rsid w:val="00E66696"/>
    <w:rsid w:val="00FA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692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8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8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unning-physio.com/kinesio2/" TargetMode="External"/><Relationship Id="rId7" Type="http://schemas.openxmlformats.org/officeDocument/2006/relationships/hyperlink" Target="http://www.running-physio.com/kinesio/" TargetMode="External"/><Relationship Id="rId8" Type="http://schemas.openxmlformats.org/officeDocument/2006/relationships/hyperlink" Target="http://twitter.com/rockdocuk"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1962</Words>
  <Characters>11185</Characters>
  <Application>Microsoft Macintosh Word</Application>
  <DocSecurity>0</DocSecurity>
  <Lines>93</Lines>
  <Paragraphs>26</Paragraphs>
  <ScaleCrop>false</ScaleCrop>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Evans</dc:creator>
  <cp:keywords/>
  <dc:description/>
  <cp:lastModifiedBy>Alyson Evans</cp:lastModifiedBy>
  <cp:revision>2</cp:revision>
  <dcterms:created xsi:type="dcterms:W3CDTF">2013-10-14T21:47:00Z</dcterms:created>
  <dcterms:modified xsi:type="dcterms:W3CDTF">2014-01-22T05:15:00Z</dcterms:modified>
</cp:coreProperties>
</file>